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FDE2B8E" w14:textId="77777777" w:rsidR="002A3148" w:rsidRDefault="002A3148" w:rsidP="002A3148">
      <w:pPr>
        <w:jc w:val="center"/>
        <w:rPr>
          <w:rFonts w:ascii="Arial" w:hAnsi="Arial" w:cs="Arial"/>
          <w:b/>
          <w:color w:val="FF6600"/>
          <w:sz w:val="48"/>
          <w:szCs w:val="48"/>
        </w:rPr>
      </w:pPr>
    </w:p>
    <w:p w14:paraId="4939C96B" w14:textId="77777777" w:rsidR="002A3148" w:rsidRDefault="002A3148" w:rsidP="002A3148">
      <w:pPr>
        <w:jc w:val="center"/>
        <w:rPr>
          <w:rFonts w:ascii="Arial" w:hAnsi="Arial" w:cs="Arial"/>
          <w:b/>
          <w:color w:val="FF6600"/>
          <w:sz w:val="48"/>
          <w:szCs w:val="48"/>
        </w:rPr>
      </w:pPr>
      <w:r>
        <w:rPr>
          <w:rFonts w:ascii="Arial" w:hAnsi="Arial" w:cs="Arial"/>
          <w:b/>
          <w:color w:val="FF6600"/>
          <w:sz w:val="48"/>
          <w:szCs w:val="48"/>
        </w:rPr>
        <w:t>PIANO DIDATTICO PERSONALIZZATO</w:t>
      </w:r>
    </w:p>
    <w:p w14:paraId="48F0D7C0" w14:textId="77777777" w:rsidR="002A3148" w:rsidRDefault="002A3148" w:rsidP="002A3148">
      <w:pPr>
        <w:rPr>
          <w:rFonts w:ascii="Arial" w:hAnsi="Arial" w:cs="Arial"/>
          <w:sz w:val="28"/>
          <w:szCs w:val="28"/>
        </w:rPr>
      </w:pPr>
    </w:p>
    <w:p w14:paraId="5A91BE56" w14:textId="4B6F9B80" w:rsidR="00383CCF" w:rsidRPr="00383CCF" w:rsidRDefault="00E76A97" w:rsidP="00383CCF">
      <w:pPr>
        <w:rPr>
          <w:rFonts w:ascii="Arial" w:hAnsi="Arial" w:cs="Arial"/>
        </w:rPr>
      </w:pPr>
      <w:r w:rsidRPr="00A05201">
        <w:rPr>
          <w:rFonts w:ascii="Verdana" w:eastAsia="Calibri" w:hAnsi="Verdana"/>
          <w:b/>
          <w:sz w:val="20"/>
          <w:szCs w:val="20"/>
        </w:rPr>
        <w:t>Scuola:</w:t>
      </w:r>
      <w:proofErr w:type="gramStart"/>
      <w:r>
        <w:rPr>
          <w:rFonts w:ascii="Verdana" w:eastAsia="Calibri" w:hAnsi="Verdana"/>
          <w:b/>
          <w:sz w:val="20"/>
          <w:szCs w:val="20"/>
        </w:rPr>
        <w:t xml:space="preserve">    </w:t>
      </w:r>
      <w:proofErr w:type="gramEnd"/>
    </w:p>
    <w:p w14:paraId="243FBE10" w14:textId="77777777" w:rsidR="00E76A97" w:rsidRDefault="00E76A97" w:rsidP="002A3148">
      <w:pPr>
        <w:rPr>
          <w:rFonts w:ascii="Arial" w:eastAsia="Calibri" w:hAnsi="Arial" w:cs="Arial"/>
        </w:rPr>
      </w:pPr>
    </w:p>
    <w:p w14:paraId="3C6B36F7" w14:textId="13AD69ED" w:rsidR="002A3148" w:rsidRDefault="00E76A97" w:rsidP="002A3148">
      <w:pPr>
        <w:rPr>
          <w:rFonts w:ascii="Arial" w:hAnsi="Arial" w:cs="Arial"/>
          <w:sz w:val="28"/>
          <w:szCs w:val="28"/>
        </w:rPr>
      </w:pPr>
      <w:r w:rsidRPr="00A05201">
        <w:rPr>
          <w:rFonts w:ascii="Verdana" w:hAnsi="Verdana" w:cs="Arial"/>
          <w:b/>
          <w:bCs/>
          <w:sz w:val="20"/>
          <w:szCs w:val="20"/>
        </w:rPr>
        <w:t>Anno Scolastico:</w:t>
      </w:r>
      <w:proofErr w:type="gramStart"/>
      <w:r>
        <w:rPr>
          <w:rFonts w:ascii="Verdana" w:hAnsi="Verdana" w:cs="Arial"/>
          <w:b/>
          <w:bCs/>
          <w:sz w:val="20"/>
          <w:szCs w:val="20"/>
        </w:rPr>
        <w:t xml:space="preserve">      </w:t>
      </w:r>
      <w:proofErr w:type="gramEnd"/>
    </w:p>
    <w:p w14:paraId="782882AF" w14:textId="77777777" w:rsidR="00E76A97" w:rsidRDefault="00E76A97" w:rsidP="002A3148">
      <w:pPr>
        <w:rPr>
          <w:rFonts w:ascii="Arial" w:hAnsi="Arial" w:cs="Arial"/>
          <w:sz w:val="28"/>
          <w:szCs w:val="28"/>
        </w:rPr>
      </w:pPr>
    </w:p>
    <w:p w14:paraId="452A756D" w14:textId="77777777" w:rsidR="00E76A97" w:rsidRDefault="00E76A97" w:rsidP="00E76A97">
      <w:pPr>
        <w:autoSpaceDE w:val="0"/>
        <w:rPr>
          <w:rFonts w:ascii="Arial" w:hAnsi="Arial" w:cs="Arial"/>
          <w:b/>
          <w:sz w:val="28"/>
          <w:szCs w:val="28"/>
        </w:rPr>
      </w:pPr>
      <w:r>
        <w:rPr>
          <w:b/>
          <w:sz w:val="28"/>
          <w:szCs w:val="28"/>
        </w:rPr>
        <w:t>1</w:t>
      </w:r>
      <w:r>
        <w:rPr>
          <w:rFonts w:ascii="Arial" w:hAnsi="Arial" w:cs="Arial"/>
          <w:b/>
          <w:sz w:val="28"/>
          <w:szCs w:val="28"/>
        </w:rPr>
        <w:t>.</w:t>
      </w:r>
      <w:proofErr w:type="gramStart"/>
      <w:r>
        <w:rPr>
          <w:rFonts w:ascii="Arial" w:hAnsi="Arial" w:cs="Arial"/>
          <w:b/>
          <w:sz w:val="28"/>
          <w:szCs w:val="28"/>
        </w:rPr>
        <w:t>DATI</w:t>
      </w:r>
      <w:proofErr w:type="gramEnd"/>
      <w:r>
        <w:rPr>
          <w:rFonts w:ascii="Arial" w:hAnsi="Arial" w:cs="Arial"/>
          <w:b/>
          <w:sz w:val="28"/>
          <w:szCs w:val="28"/>
        </w:rPr>
        <w:t xml:space="preserve">  RELATIVI  ALL’ALUNNO</w:t>
      </w:r>
    </w:p>
    <w:p w14:paraId="08E7A833" w14:textId="77777777" w:rsidR="00E76A97" w:rsidRDefault="00E76A97" w:rsidP="002A3148">
      <w:pPr>
        <w:rPr>
          <w:rFonts w:ascii="Arial" w:hAnsi="Arial" w:cs="Arial"/>
          <w:sz w:val="28"/>
          <w:szCs w:val="28"/>
        </w:rPr>
      </w:pPr>
    </w:p>
    <w:tbl>
      <w:tblPr>
        <w:tblW w:w="9808" w:type="dxa"/>
        <w:tblInd w:w="-15" w:type="dxa"/>
        <w:tblLayout w:type="fixed"/>
        <w:tblCellMar>
          <w:left w:w="70" w:type="dxa"/>
          <w:right w:w="70" w:type="dxa"/>
        </w:tblCellMar>
        <w:tblLook w:val="0000" w:firstRow="0" w:lastRow="0" w:firstColumn="0" w:lastColumn="0" w:noHBand="0" w:noVBand="0"/>
      </w:tblPr>
      <w:tblGrid>
        <w:gridCol w:w="3062"/>
        <w:gridCol w:w="6746"/>
      </w:tblGrid>
      <w:tr w:rsidR="00383CCF" w:rsidRPr="00A05201" w14:paraId="4610B77C" w14:textId="77777777" w:rsidTr="00E76A97">
        <w:trPr>
          <w:trHeight w:val="540"/>
        </w:trPr>
        <w:tc>
          <w:tcPr>
            <w:tcW w:w="3062" w:type="dxa"/>
            <w:tcBorders>
              <w:top w:val="single" w:sz="4" w:space="0" w:color="000000"/>
              <w:left w:val="single" w:sz="4" w:space="0" w:color="000000"/>
              <w:bottom w:val="single" w:sz="4" w:space="0" w:color="000000"/>
              <w:right w:val="single" w:sz="4" w:space="0" w:color="000000"/>
            </w:tcBorders>
            <w:shd w:val="clear" w:color="auto" w:fill="auto"/>
          </w:tcPr>
          <w:p w14:paraId="3A2C5896" w14:textId="77777777" w:rsidR="00383CCF" w:rsidRPr="00A05201" w:rsidRDefault="00383CCF" w:rsidP="00383CCF">
            <w:pPr>
              <w:snapToGrid w:val="0"/>
              <w:spacing w:after="200" w:line="276" w:lineRule="auto"/>
              <w:rPr>
                <w:rFonts w:ascii="Verdana" w:eastAsia="Calibri" w:hAnsi="Verdana"/>
                <w:b/>
                <w:sz w:val="20"/>
                <w:szCs w:val="20"/>
              </w:rPr>
            </w:pPr>
            <w:r w:rsidRPr="00A05201">
              <w:rPr>
                <w:rFonts w:ascii="Verdana" w:eastAsia="Calibri" w:hAnsi="Verdana"/>
                <w:b/>
                <w:sz w:val="20"/>
                <w:szCs w:val="20"/>
              </w:rPr>
              <w:t>Alunno:</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524F44D6" w14:textId="7EC55633" w:rsidR="00383CCF" w:rsidRPr="00383CCF" w:rsidRDefault="00383CCF" w:rsidP="00383CCF">
            <w:pPr>
              <w:snapToGrid w:val="0"/>
              <w:spacing w:after="200" w:line="276" w:lineRule="auto"/>
              <w:rPr>
                <w:rFonts w:ascii="Arial" w:eastAsia="Calibri" w:hAnsi="Arial" w:cs="Arial"/>
              </w:rPr>
            </w:pPr>
          </w:p>
        </w:tc>
      </w:tr>
      <w:tr w:rsidR="00383CCF" w:rsidRPr="00A05201" w14:paraId="5113B231" w14:textId="77777777" w:rsidTr="00E76A97">
        <w:trPr>
          <w:trHeight w:val="540"/>
        </w:trPr>
        <w:tc>
          <w:tcPr>
            <w:tcW w:w="3062" w:type="dxa"/>
            <w:tcBorders>
              <w:top w:val="single" w:sz="4" w:space="0" w:color="000000"/>
              <w:left w:val="single" w:sz="4" w:space="0" w:color="000000"/>
              <w:bottom w:val="single" w:sz="4" w:space="0" w:color="000000"/>
              <w:right w:val="single" w:sz="4" w:space="0" w:color="000000"/>
            </w:tcBorders>
            <w:shd w:val="clear" w:color="auto" w:fill="auto"/>
          </w:tcPr>
          <w:p w14:paraId="0A5BDF8D" w14:textId="77777777" w:rsidR="00383CCF" w:rsidRPr="00A05201" w:rsidRDefault="00383CCF" w:rsidP="00383CCF">
            <w:pPr>
              <w:snapToGrid w:val="0"/>
              <w:spacing w:after="200" w:line="276" w:lineRule="auto"/>
              <w:rPr>
                <w:rFonts w:ascii="Verdana" w:eastAsia="Calibri" w:hAnsi="Verdana"/>
                <w:b/>
                <w:sz w:val="20"/>
                <w:szCs w:val="20"/>
              </w:rPr>
            </w:pPr>
            <w:r w:rsidRPr="00A05201">
              <w:rPr>
                <w:rFonts w:ascii="Verdana" w:eastAsia="Calibri" w:hAnsi="Verdana"/>
                <w:b/>
                <w:sz w:val="20"/>
                <w:szCs w:val="20"/>
              </w:rPr>
              <w:t>Classe:</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019BCCFD" w14:textId="7388F010" w:rsidR="00383CCF" w:rsidRPr="00383CCF" w:rsidRDefault="00383CCF" w:rsidP="00383CCF">
            <w:pPr>
              <w:snapToGrid w:val="0"/>
              <w:spacing w:after="200" w:line="276" w:lineRule="auto"/>
              <w:rPr>
                <w:rFonts w:ascii="Arial" w:eastAsia="Calibri" w:hAnsi="Arial" w:cs="Arial"/>
              </w:rPr>
            </w:pPr>
          </w:p>
        </w:tc>
      </w:tr>
      <w:tr w:rsidR="00383CCF" w:rsidRPr="00A05201" w14:paraId="0A17EB6F" w14:textId="77777777" w:rsidTr="00E76A97">
        <w:trPr>
          <w:trHeight w:val="540"/>
        </w:trPr>
        <w:tc>
          <w:tcPr>
            <w:tcW w:w="3062" w:type="dxa"/>
            <w:tcBorders>
              <w:top w:val="single" w:sz="4" w:space="0" w:color="000000"/>
              <w:left w:val="single" w:sz="4" w:space="0" w:color="000000"/>
              <w:bottom w:val="single" w:sz="4" w:space="0" w:color="000000"/>
              <w:right w:val="single" w:sz="4" w:space="0" w:color="000000"/>
            </w:tcBorders>
            <w:shd w:val="clear" w:color="auto" w:fill="auto"/>
          </w:tcPr>
          <w:p w14:paraId="7BA7E90D" w14:textId="77777777" w:rsidR="00383CCF" w:rsidRPr="00E76A97" w:rsidRDefault="00E76A97" w:rsidP="00383CCF">
            <w:pPr>
              <w:rPr>
                <w:rFonts w:ascii="Verdana" w:hAnsi="Verdana" w:cs="Arial"/>
                <w:b/>
                <w:bCs/>
                <w:sz w:val="20"/>
                <w:szCs w:val="20"/>
              </w:rPr>
            </w:pPr>
            <w:r w:rsidRPr="00E76A97">
              <w:rPr>
                <w:rFonts w:ascii="Verdana" w:hAnsi="Verdana" w:cs="Arial"/>
                <w:b/>
                <w:bCs/>
                <w:sz w:val="20"/>
                <w:szCs w:val="20"/>
              </w:rPr>
              <w:t>Data e luogo di nascita</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73A48890" w14:textId="77777777" w:rsidR="00383CCF" w:rsidRPr="00383CCF" w:rsidRDefault="00383CCF" w:rsidP="00383CCF">
            <w:pPr>
              <w:snapToGrid w:val="0"/>
              <w:spacing w:after="200" w:line="276" w:lineRule="auto"/>
              <w:rPr>
                <w:rFonts w:ascii="Arial" w:eastAsia="Calibri" w:hAnsi="Arial" w:cs="Arial"/>
              </w:rPr>
            </w:pPr>
          </w:p>
        </w:tc>
      </w:tr>
      <w:tr w:rsidR="00383CCF" w:rsidRPr="00A05201" w14:paraId="150745D7" w14:textId="77777777" w:rsidTr="00383CCF">
        <w:tc>
          <w:tcPr>
            <w:tcW w:w="9808" w:type="dxa"/>
            <w:gridSpan w:val="2"/>
            <w:tcBorders>
              <w:top w:val="single" w:sz="4" w:space="0" w:color="000000"/>
              <w:left w:val="single" w:sz="4" w:space="0" w:color="000000"/>
              <w:bottom w:val="single" w:sz="4" w:space="0" w:color="000000"/>
              <w:right w:val="single" w:sz="4" w:space="0" w:color="000000"/>
            </w:tcBorders>
            <w:shd w:val="clear" w:color="auto" w:fill="auto"/>
          </w:tcPr>
          <w:p w14:paraId="52AFC32F" w14:textId="77777777" w:rsidR="00383CCF" w:rsidRPr="00A05201" w:rsidRDefault="00383CCF" w:rsidP="00383CCF">
            <w:pPr>
              <w:snapToGrid w:val="0"/>
              <w:spacing w:after="200" w:line="276" w:lineRule="auto"/>
              <w:rPr>
                <w:rFonts w:ascii="Verdana" w:eastAsia="Calibri" w:hAnsi="Verdana"/>
                <w:b/>
                <w:sz w:val="20"/>
                <w:szCs w:val="20"/>
              </w:rPr>
            </w:pPr>
            <w:r w:rsidRPr="00A05201">
              <w:rPr>
                <w:rFonts w:ascii="Verdana" w:eastAsia="Calibri" w:hAnsi="Verdana"/>
                <w:b/>
                <w:sz w:val="20"/>
                <w:szCs w:val="20"/>
              </w:rPr>
              <w:t>Presenza di Certificazione/Relazione da parte di operatori sanitari</w:t>
            </w:r>
          </w:p>
          <w:p w14:paraId="3BDFD551" w14:textId="77777777" w:rsidR="00383CCF" w:rsidRPr="00A05201" w:rsidRDefault="00383CCF" w:rsidP="00383CCF">
            <w:pPr>
              <w:snapToGrid w:val="0"/>
              <w:spacing w:after="200" w:line="276" w:lineRule="auto"/>
              <w:jc w:val="center"/>
              <w:rPr>
                <w:rFonts w:ascii="Verdana" w:eastAsia="Calibri" w:hAnsi="Verdana"/>
                <w:sz w:val="20"/>
                <w:szCs w:val="20"/>
              </w:rPr>
            </w:pPr>
            <w:r w:rsidRPr="00A05201">
              <w:rPr>
                <w:rFonts w:ascii="Verdana" w:eastAsia="Calibri" w:hAnsi="Verdana"/>
                <w:sz w:val="20"/>
                <w:szCs w:val="20"/>
              </w:rPr>
              <w:t>SI</w:t>
            </w:r>
            <w:proofErr w:type="gramStart"/>
            <w:r w:rsidRPr="00A05201">
              <w:rPr>
                <w:rFonts w:ascii="Verdana" w:eastAsia="Calibri" w:hAnsi="Verdana"/>
                <w:sz w:val="20"/>
                <w:szCs w:val="20"/>
              </w:rPr>
              <w:t xml:space="preserve">                                                                  </w:t>
            </w:r>
            <w:proofErr w:type="gramEnd"/>
            <w:r w:rsidRPr="00A05201">
              <w:rPr>
                <w:rFonts w:ascii="Verdana" w:eastAsia="Calibri" w:hAnsi="Verdana"/>
                <w:sz w:val="20"/>
                <w:szCs w:val="20"/>
              </w:rPr>
              <w:t>NO(*)</w:t>
            </w:r>
          </w:p>
        </w:tc>
      </w:tr>
    </w:tbl>
    <w:p w14:paraId="530F1289" w14:textId="77777777" w:rsidR="002A3148" w:rsidRDefault="002A3148" w:rsidP="002A3148">
      <w:pPr>
        <w:autoSpaceDE w:val="0"/>
        <w:rPr>
          <w:rFonts w:ascii="Arial" w:hAnsi="Arial" w:cs="Arial"/>
          <w:b/>
          <w:sz w:val="28"/>
          <w:szCs w:val="28"/>
        </w:rPr>
      </w:pPr>
    </w:p>
    <w:tbl>
      <w:tblPr>
        <w:tblW w:w="9985" w:type="dxa"/>
        <w:tblInd w:w="-5" w:type="dxa"/>
        <w:tblLayout w:type="fixed"/>
        <w:tblLook w:val="0000" w:firstRow="0" w:lastRow="0" w:firstColumn="0" w:lastColumn="0" w:noHBand="0" w:noVBand="0"/>
      </w:tblPr>
      <w:tblGrid>
        <w:gridCol w:w="3569"/>
        <w:gridCol w:w="6416"/>
      </w:tblGrid>
      <w:tr w:rsidR="002A3148" w14:paraId="2309CA89" w14:textId="77777777">
        <w:trPr>
          <w:trHeight w:val="386"/>
        </w:trPr>
        <w:tc>
          <w:tcPr>
            <w:tcW w:w="3569" w:type="dxa"/>
            <w:tcBorders>
              <w:top w:val="single" w:sz="4" w:space="0" w:color="000000"/>
              <w:left w:val="single" w:sz="4" w:space="0" w:color="000000"/>
              <w:bottom w:val="single" w:sz="4" w:space="0" w:color="000000"/>
            </w:tcBorders>
          </w:tcPr>
          <w:p w14:paraId="0446EBEA" w14:textId="77777777" w:rsidR="002A3148" w:rsidRDefault="002A3148" w:rsidP="008B3255">
            <w:pPr>
              <w:autoSpaceDE w:val="0"/>
              <w:rPr>
                <w:rFonts w:ascii="Arial" w:hAnsi="Arial" w:cs="Arial"/>
                <w:b/>
                <w:bCs/>
              </w:rPr>
            </w:pPr>
            <w:r>
              <w:rPr>
                <w:rFonts w:ascii="Arial" w:hAnsi="Arial" w:cs="Arial"/>
                <w:b/>
                <w:bCs/>
              </w:rPr>
              <w:t xml:space="preserve">Informazioni dalla famiglia </w:t>
            </w:r>
          </w:p>
        </w:tc>
        <w:tc>
          <w:tcPr>
            <w:tcW w:w="6416" w:type="dxa"/>
            <w:tcBorders>
              <w:top w:val="single" w:sz="4" w:space="0" w:color="000000"/>
              <w:left w:val="single" w:sz="4" w:space="0" w:color="000000"/>
              <w:bottom w:val="single" w:sz="4" w:space="0" w:color="000000"/>
              <w:right w:val="single" w:sz="4" w:space="0" w:color="000000"/>
            </w:tcBorders>
          </w:tcPr>
          <w:p w14:paraId="2FD510D4" w14:textId="77777777" w:rsidR="0058333E" w:rsidRDefault="0058333E" w:rsidP="008B3255">
            <w:pPr>
              <w:autoSpaceDE w:val="0"/>
              <w:snapToGrid w:val="0"/>
              <w:rPr>
                <w:rFonts w:ascii="Arial" w:hAnsi="Arial" w:cs="Arial"/>
                <w:bCs/>
              </w:rPr>
            </w:pPr>
          </w:p>
          <w:p w14:paraId="1BF35DEC" w14:textId="1930212F" w:rsidR="002A3148" w:rsidRDefault="002A3148" w:rsidP="008B3255">
            <w:pPr>
              <w:autoSpaceDE w:val="0"/>
              <w:snapToGrid w:val="0"/>
              <w:rPr>
                <w:rFonts w:ascii="Arial" w:hAnsi="Arial" w:cs="Arial"/>
                <w:bCs/>
              </w:rPr>
            </w:pPr>
          </w:p>
          <w:p w14:paraId="6266F675" w14:textId="77777777" w:rsidR="00F46D3B" w:rsidRPr="00F46D3B" w:rsidRDefault="00F46D3B" w:rsidP="008B3255">
            <w:pPr>
              <w:autoSpaceDE w:val="0"/>
              <w:snapToGrid w:val="0"/>
              <w:rPr>
                <w:rFonts w:ascii="Arial" w:hAnsi="Arial" w:cs="Arial"/>
                <w:bCs/>
              </w:rPr>
            </w:pPr>
          </w:p>
        </w:tc>
      </w:tr>
      <w:tr w:rsidR="002A3148" w14:paraId="74CC65D8" w14:textId="77777777">
        <w:trPr>
          <w:trHeight w:val="535"/>
        </w:trPr>
        <w:tc>
          <w:tcPr>
            <w:tcW w:w="3569" w:type="dxa"/>
            <w:tcBorders>
              <w:top w:val="single" w:sz="4" w:space="0" w:color="000000"/>
              <w:left w:val="single" w:sz="4" w:space="0" w:color="000000"/>
              <w:bottom w:val="single" w:sz="4" w:space="0" w:color="000000"/>
            </w:tcBorders>
          </w:tcPr>
          <w:p w14:paraId="49ABB00D" w14:textId="77777777" w:rsidR="002A3148" w:rsidRDefault="002A3148" w:rsidP="008B3255">
            <w:pPr>
              <w:rPr>
                <w:rFonts w:ascii="Arial" w:hAnsi="Arial" w:cs="Arial"/>
                <w:sz w:val="20"/>
                <w:szCs w:val="20"/>
              </w:rPr>
            </w:pPr>
            <w:r>
              <w:rPr>
                <w:rFonts w:ascii="Arial" w:hAnsi="Arial" w:cs="Arial"/>
                <w:b/>
                <w:bCs/>
              </w:rPr>
              <w:t xml:space="preserve">Aspetti </w:t>
            </w:r>
            <w:proofErr w:type="gramStart"/>
            <w:r>
              <w:rPr>
                <w:rFonts w:ascii="Arial" w:hAnsi="Arial" w:cs="Arial"/>
                <w:b/>
                <w:bCs/>
              </w:rPr>
              <w:t>emotivo- affettivo- motivazionali</w:t>
            </w:r>
            <w:r>
              <w:rPr>
                <w:rFonts w:ascii="Arial" w:hAnsi="Arial" w:cs="Arial"/>
                <w:b/>
                <w:bCs/>
                <w:sz w:val="16"/>
              </w:rPr>
              <w:t xml:space="preserve"> </w:t>
            </w:r>
            <w:r>
              <w:rPr>
                <w:rFonts w:ascii="Arial" w:hAnsi="Arial" w:cs="Arial"/>
                <w:sz w:val="16"/>
                <w:szCs w:val="20"/>
              </w:rPr>
              <w:t>2</w:t>
            </w:r>
            <w:proofErr w:type="gramEnd"/>
            <w:r>
              <w:rPr>
                <w:rFonts w:ascii="Arial" w:hAnsi="Arial" w:cs="Arial"/>
                <w:sz w:val="16"/>
                <w:szCs w:val="20"/>
              </w:rPr>
              <w:t xml:space="preserve"> -</w:t>
            </w:r>
            <w:r>
              <w:rPr>
                <w:rFonts w:ascii="Arial" w:hAnsi="Arial" w:cs="Arial"/>
                <w:b/>
                <w:bCs/>
                <w:sz w:val="16"/>
              </w:rPr>
              <w:t xml:space="preserve"> </w:t>
            </w:r>
            <w:r>
              <w:rPr>
                <w:rFonts w:ascii="Arial" w:hAnsi="Arial" w:cs="Arial"/>
                <w:sz w:val="16"/>
                <w:szCs w:val="20"/>
              </w:rPr>
              <w:t>3</w:t>
            </w:r>
            <w:r>
              <w:rPr>
                <w:rFonts w:ascii="Arial" w:hAnsi="Arial" w:cs="Arial"/>
                <w:sz w:val="20"/>
                <w:szCs w:val="20"/>
              </w:rPr>
              <w:t xml:space="preserve"> </w:t>
            </w:r>
          </w:p>
        </w:tc>
        <w:tc>
          <w:tcPr>
            <w:tcW w:w="6416" w:type="dxa"/>
            <w:tcBorders>
              <w:top w:val="single" w:sz="4" w:space="0" w:color="000000"/>
              <w:left w:val="single" w:sz="4" w:space="0" w:color="000000"/>
              <w:bottom w:val="single" w:sz="4" w:space="0" w:color="000000"/>
              <w:right w:val="single" w:sz="4" w:space="0" w:color="000000"/>
            </w:tcBorders>
          </w:tcPr>
          <w:p w14:paraId="5A8DCB19" w14:textId="77777777" w:rsidR="0058333E" w:rsidRDefault="0058333E" w:rsidP="008B3255">
            <w:pPr>
              <w:rPr>
                <w:rFonts w:ascii="Arial" w:hAnsi="Arial"/>
              </w:rPr>
            </w:pPr>
          </w:p>
          <w:p w14:paraId="00C731C1" w14:textId="50972024" w:rsidR="0058333E" w:rsidRDefault="0058333E" w:rsidP="00515A26">
            <w:pPr>
              <w:rPr>
                <w:rFonts w:ascii="Arial" w:hAnsi="Arial" w:cs="Arial"/>
                <w:sz w:val="22"/>
                <w:szCs w:val="22"/>
              </w:rPr>
            </w:pPr>
          </w:p>
        </w:tc>
      </w:tr>
      <w:tr w:rsidR="002A3148" w14:paraId="4BF21A72" w14:textId="77777777">
        <w:trPr>
          <w:trHeight w:val="529"/>
        </w:trPr>
        <w:tc>
          <w:tcPr>
            <w:tcW w:w="3569" w:type="dxa"/>
            <w:tcBorders>
              <w:top w:val="single" w:sz="4" w:space="0" w:color="000000"/>
              <w:left w:val="single" w:sz="4" w:space="0" w:color="000000"/>
              <w:bottom w:val="single" w:sz="4" w:space="0" w:color="000000"/>
            </w:tcBorders>
          </w:tcPr>
          <w:p w14:paraId="606BFA2B" w14:textId="77777777" w:rsidR="002A3148" w:rsidRDefault="002A3148" w:rsidP="008B3255">
            <w:pPr>
              <w:rPr>
                <w:rFonts w:ascii="Arial" w:hAnsi="Arial" w:cs="Arial"/>
                <w:b/>
                <w:bCs/>
              </w:rPr>
            </w:pPr>
            <w:proofErr w:type="gramStart"/>
            <w:r>
              <w:rPr>
                <w:rFonts w:ascii="Arial" w:hAnsi="Arial" w:cs="Arial"/>
                <w:b/>
                <w:bCs/>
              </w:rPr>
              <w:t xml:space="preserve">Caratteristiche percorso didattico pregresso </w:t>
            </w:r>
            <w:r>
              <w:rPr>
                <w:rFonts w:ascii="Arial" w:hAnsi="Arial" w:cs="Arial"/>
                <w:sz w:val="16"/>
                <w:szCs w:val="20"/>
              </w:rPr>
              <w:t>4</w:t>
            </w:r>
            <w:proofErr w:type="gramEnd"/>
          </w:p>
        </w:tc>
        <w:tc>
          <w:tcPr>
            <w:tcW w:w="6416" w:type="dxa"/>
            <w:tcBorders>
              <w:top w:val="single" w:sz="4" w:space="0" w:color="000000"/>
              <w:left w:val="single" w:sz="4" w:space="0" w:color="000000"/>
              <w:bottom w:val="single" w:sz="4" w:space="0" w:color="000000"/>
              <w:right w:val="single" w:sz="4" w:space="0" w:color="000000"/>
            </w:tcBorders>
          </w:tcPr>
          <w:p w14:paraId="29691BD0" w14:textId="77777777" w:rsidR="0058333E" w:rsidRDefault="0058333E" w:rsidP="008B3255">
            <w:pPr>
              <w:autoSpaceDE w:val="0"/>
              <w:snapToGrid w:val="0"/>
              <w:rPr>
                <w:rFonts w:ascii="Arial" w:hAnsi="Arial" w:cs="Arial"/>
                <w:bCs/>
              </w:rPr>
            </w:pPr>
          </w:p>
          <w:p w14:paraId="4319B2EE" w14:textId="77777777" w:rsidR="0058333E" w:rsidRPr="0058333E" w:rsidRDefault="0058333E" w:rsidP="00515A26">
            <w:pPr>
              <w:autoSpaceDE w:val="0"/>
              <w:snapToGrid w:val="0"/>
              <w:rPr>
                <w:rFonts w:ascii="Arial" w:hAnsi="Arial" w:cs="Arial"/>
                <w:bCs/>
              </w:rPr>
            </w:pPr>
          </w:p>
        </w:tc>
      </w:tr>
      <w:tr w:rsidR="002A3148" w14:paraId="1A0C1C16" w14:textId="77777777">
        <w:trPr>
          <w:trHeight w:val="410"/>
        </w:trPr>
        <w:tc>
          <w:tcPr>
            <w:tcW w:w="3569" w:type="dxa"/>
            <w:tcBorders>
              <w:top w:val="single" w:sz="4" w:space="0" w:color="000000"/>
              <w:left w:val="single" w:sz="4" w:space="0" w:color="000000"/>
              <w:bottom w:val="single" w:sz="4" w:space="0" w:color="000000"/>
            </w:tcBorders>
          </w:tcPr>
          <w:p w14:paraId="21ED53EB" w14:textId="77777777" w:rsidR="002A3148" w:rsidRDefault="002A3148" w:rsidP="008B3255">
            <w:pPr>
              <w:rPr>
                <w:rFonts w:ascii="Arial" w:hAnsi="Arial" w:cs="Arial"/>
                <w:b/>
                <w:bCs/>
              </w:rPr>
            </w:pPr>
            <w:r>
              <w:rPr>
                <w:rFonts w:ascii="Arial" w:hAnsi="Arial" w:cs="Arial"/>
                <w:b/>
                <w:bCs/>
              </w:rPr>
              <w:t>Altre osservazioni</w:t>
            </w:r>
            <w:proofErr w:type="gramStart"/>
            <w:r>
              <w:rPr>
                <w:rFonts w:ascii="Arial" w:hAnsi="Arial" w:cs="Arial"/>
                <w:b/>
                <w:bCs/>
              </w:rPr>
              <w:t xml:space="preserve">  </w:t>
            </w:r>
            <w:proofErr w:type="gramEnd"/>
            <w:r>
              <w:rPr>
                <w:rFonts w:ascii="Arial" w:hAnsi="Arial" w:cs="Arial"/>
                <w:sz w:val="16"/>
              </w:rPr>
              <w:t>5</w:t>
            </w:r>
          </w:p>
        </w:tc>
        <w:tc>
          <w:tcPr>
            <w:tcW w:w="6416" w:type="dxa"/>
            <w:tcBorders>
              <w:top w:val="single" w:sz="4" w:space="0" w:color="000000"/>
              <w:left w:val="single" w:sz="4" w:space="0" w:color="000000"/>
              <w:bottom w:val="single" w:sz="4" w:space="0" w:color="000000"/>
              <w:right w:val="single" w:sz="4" w:space="0" w:color="000000"/>
            </w:tcBorders>
          </w:tcPr>
          <w:p w14:paraId="28B9234F" w14:textId="77777777" w:rsidR="006801EA" w:rsidRDefault="006801EA" w:rsidP="008B3255">
            <w:pPr>
              <w:autoSpaceDE w:val="0"/>
              <w:snapToGrid w:val="0"/>
              <w:rPr>
                <w:rFonts w:ascii="Arial" w:hAnsi="Arial"/>
              </w:rPr>
            </w:pPr>
          </w:p>
          <w:p w14:paraId="5D4E25C7" w14:textId="77777777" w:rsidR="006801EA" w:rsidRPr="006801EA" w:rsidRDefault="006801EA" w:rsidP="00515A26">
            <w:pPr>
              <w:autoSpaceDE w:val="0"/>
              <w:snapToGrid w:val="0"/>
              <w:rPr>
                <w:rFonts w:ascii="Arial" w:hAnsi="Arial" w:cs="Arial"/>
                <w:b/>
                <w:bCs/>
              </w:rPr>
            </w:pPr>
          </w:p>
        </w:tc>
      </w:tr>
    </w:tbl>
    <w:p w14:paraId="5D9E34D5" w14:textId="77777777" w:rsidR="002A3148" w:rsidRDefault="002A3148" w:rsidP="002A3148">
      <w:pPr>
        <w:autoSpaceDE w:val="0"/>
        <w:jc w:val="both"/>
        <w:rPr>
          <w:rFonts w:ascii="Arial" w:hAnsi="Arial" w:cs="Arial"/>
          <w:b/>
          <w:sz w:val="22"/>
          <w:szCs w:val="22"/>
        </w:rPr>
      </w:pPr>
    </w:p>
    <w:p w14:paraId="195DBC1A" w14:textId="77777777" w:rsidR="002A3148" w:rsidRDefault="002A3148" w:rsidP="002A3148">
      <w:pPr>
        <w:autoSpaceDE w:val="0"/>
        <w:jc w:val="both"/>
        <w:rPr>
          <w:rFonts w:ascii="Arial" w:hAnsi="Arial" w:cs="Arial"/>
          <w:b/>
          <w:sz w:val="22"/>
          <w:szCs w:val="22"/>
        </w:rPr>
      </w:pPr>
    </w:p>
    <w:p w14:paraId="3C05FA6D" w14:textId="77777777" w:rsidR="002A3148" w:rsidRDefault="002A3148" w:rsidP="002A3148">
      <w:pPr>
        <w:autoSpaceDE w:val="0"/>
        <w:jc w:val="both"/>
        <w:rPr>
          <w:rFonts w:ascii="Arial" w:hAnsi="Arial" w:cs="Arial"/>
          <w:b/>
          <w:sz w:val="22"/>
          <w:szCs w:val="22"/>
        </w:rPr>
      </w:pPr>
      <w:r>
        <w:rPr>
          <w:rFonts w:ascii="Arial" w:hAnsi="Arial" w:cs="Arial"/>
          <w:b/>
          <w:sz w:val="22"/>
          <w:szCs w:val="22"/>
        </w:rPr>
        <w:t xml:space="preserve">Note </w:t>
      </w:r>
    </w:p>
    <w:p w14:paraId="4C64FE4A" w14:textId="77777777" w:rsidR="002A3148" w:rsidRDefault="002A3148" w:rsidP="002A3148">
      <w:pPr>
        <w:numPr>
          <w:ilvl w:val="0"/>
          <w:numId w:val="12"/>
        </w:numPr>
        <w:tabs>
          <w:tab w:val="clear" w:pos="720"/>
          <w:tab w:val="num" w:pos="284"/>
        </w:tabs>
        <w:suppressAutoHyphens/>
        <w:autoSpaceDE w:val="0"/>
        <w:ind w:left="284" w:hanging="284"/>
        <w:jc w:val="both"/>
        <w:rPr>
          <w:rFonts w:ascii="Arial" w:hAnsi="Arial" w:cs="Arial"/>
          <w:i/>
          <w:iCs/>
          <w:sz w:val="22"/>
          <w:szCs w:val="22"/>
        </w:rPr>
      </w:pPr>
      <w:r>
        <w:rPr>
          <w:rFonts w:ascii="Arial" w:hAnsi="Arial" w:cs="Arial"/>
          <w:i/>
          <w:iCs/>
          <w:sz w:val="22"/>
          <w:szCs w:val="22"/>
        </w:rPr>
        <w:t>Informazioni ricavabili da eventuali diagnosi e/o colloqui con lo specialista</w:t>
      </w:r>
    </w:p>
    <w:p w14:paraId="597C3CCA" w14:textId="77777777" w:rsidR="002A3148" w:rsidRDefault="002A3148" w:rsidP="002A3148">
      <w:pPr>
        <w:numPr>
          <w:ilvl w:val="0"/>
          <w:numId w:val="12"/>
        </w:numPr>
        <w:tabs>
          <w:tab w:val="clear" w:pos="720"/>
          <w:tab w:val="num" w:pos="284"/>
        </w:tabs>
        <w:suppressAutoHyphens/>
        <w:autoSpaceDE w:val="0"/>
        <w:ind w:left="284" w:hanging="284"/>
        <w:jc w:val="both"/>
        <w:rPr>
          <w:rFonts w:ascii="Arial" w:hAnsi="Arial" w:cs="Arial"/>
          <w:i/>
          <w:iCs/>
          <w:sz w:val="22"/>
          <w:szCs w:val="22"/>
        </w:rPr>
      </w:pPr>
      <w:r>
        <w:rPr>
          <w:rFonts w:ascii="Arial" w:hAnsi="Arial" w:cs="Arial"/>
          <w:i/>
          <w:iCs/>
          <w:sz w:val="22"/>
          <w:szCs w:val="22"/>
        </w:rPr>
        <w:t xml:space="preserve">Relazionalità con compagni/adulti (sa </w:t>
      </w:r>
      <w:proofErr w:type="gramStart"/>
      <w:r>
        <w:rPr>
          <w:rFonts w:ascii="Arial" w:hAnsi="Arial" w:cs="Arial"/>
          <w:i/>
          <w:iCs/>
          <w:sz w:val="22"/>
          <w:szCs w:val="22"/>
        </w:rPr>
        <w:t>relazionarsi</w:t>
      </w:r>
      <w:proofErr w:type="gramEnd"/>
      <w:r>
        <w:rPr>
          <w:rFonts w:ascii="Arial" w:hAnsi="Arial" w:cs="Arial"/>
          <w:i/>
          <w:iCs/>
          <w:sz w:val="22"/>
          <w:szCs w:val="22"/>
        </w:rPr>
        <w:t>/ interagire, partecipa agli scambi comunicativi)  approccio  agli  impegni  scolastici   (è   autonomo,  necessita di azioni di supporto…) capacità organizzative (sa gestirsi, sa gestire il materiale  scolastico, sa organizzare un piano di lavoro …)</w:t>
      </w:r>
    </w:p>
    <w:p w14:paraId="0E34FE68" w14:textId="77777777" w:rsidR="002A3148" w:rsidRDefault="002A3148" w:rsidP="002A3148">
      <w:pPr>
        <w:numPr>
          <w:ilvl w:val="0"/>
          <w:numId w:val="12"/>
        </w:numPr>
        <w:tabs>
          <w:tab w:val="clear" w:pos="720"/>
          <w:tab w:val="num" w:pos="284"/>
        </w:tabs>
        <w:suppressAutoHyphens/>
        <w:autoSpaceDE w:val="0"/>
        <w:ind w:left="284" w:hanging="284"/>
        <w:jc w:val="both"/>
        <w:rPr>
          <w:rFonts w:ascii="Arial" w:hAnsi="Arial" w:cs="Arial"/>
          <w:i/>
          <w:iCs/>
          <w:sz w:val="22"/>
          <w:szCs w:val="22"/>
        </w:rPr>
      </w:pPr>
      <w:r>
        <w:rPr>
          <w:rFonts w:ascii="Arial" w:hAnsi="Arial" w:cs="Arial"/>
          <w:i/>
          <w:iCs/>
          <w:sz w:val="22"/>
          <w:szCs w:val="22"/>
        </w:rPr>
        <w:t>Consapevolezza delle proprie difficoltà: ne parla, le accetta, elude il problema …</w:t>
      </w:r>
    </w:p>
    <w:p w14:paraId="22109A46" w14:textId="77777777" w:rsidR="002A3148" w:rsidRPr="001E3F67" w:rsidRDefault="002A3148" w:rsidP="002A3148">
      <w:pPr>
        <w:numPr>
          <w:ilvl w:val="0"/>
          <w:numId w:val="12"/>
        </w:numPr>
        <w:tabs>
          <w:tab w:val="clear" w:pos="720"/>
          <w:tab w:val="num" w:pos="284"/>
        </w:tabs>
        <w:suppressAutoHyphens/>
        <w:autoSpaceDE w:val="0"/>
        <w:ind w:left="284" w:hanging="284"/>
        <w:jc w:val="both"/>
        <w:rPr>
          <w:rFonts w:ascii="Arial" w:hAnsi="Arial" w:cs="Arial"/>
          <w:i/>
          <w:iCs/>
          <w:sz w:val="22"/>
          <w:szCs w:val="22"/>
        </w:rPr>
      </w:pPr>
      <w:r w:rsidRPr="001E3F67">
        <w:rPr>
          <w:rFonts w:ascii="Arial" w:hAnsi="Arial" w:cs="Arial"/>
          <w:i/>
          <w:sz w:val="22"/>
          <w:szCs w:val="22"/>
        </w:rPr>
        <w:t xml:space="preserve">Documentazione del percorso scolastico </w:t>
      </w:r>
      <w:proofErr w:type="gramStart"/>
      <w:r w:rsidRPr="001E3F67">
        <w:rPr>
          <w:rFonts w:ascii="Arial" w:hAnsi="Arial" w:cs="Arial"/>
          <w:i/>
          <w:sz w:val="22"/>
          <w:szCs w:val="22"/>
        </w:rPr>
        <w:t>pregresso</w:t>
      </w:r>
      <w:proofErr w:type="gramEnd"/>
      <w:r w:rsidRPr="001E3F67">
        <w:rPr>
          <w:rFonts w:ascii="Arial" w:hAnsi="Arial" w:cs="Arial"/>
          <w:i/>
          <w:sz w:val="22"/>
          <w:szCs w:val="22"/>
        </w:rPr>
        <w:t xml:space="preserve"> attraverso colloquio e\o informazioni desunte da griglie osservative  ( continuità con ordini o classi precedenti di scuola).</w:t>
      </w:r>
    </w:p>
    <w:p w14:paraId="71FB35A3" w14:textId="77777777" w:rsidR="002A3148" w:rsidRDefault="002A3148" w:rsidP="002A3148">
      <w:pPr>
        <w:autoSpaceDE w:val="0"/>
        <w:jc w:val="both"/>
        <w:rPr>
          <w:rFonts w:ascii="Arial" w:hAnsi="Arial" w:cs="Arial"/>
          <w:i/>
          <w:iCs/>
          <w:sz w:val="22"/>
          <w:szCs w:val="22"/>
        </w:rPr>
      </w:pPr>
      <w:r>
        <w:rPr>
          <w:rFonts w:ascii="Arial" w:hAnsi="Arial" w:cs="Arial"/>
          <w:i/>
          <w:iCs/>
          <w:sz w:val="22"/>
          <w:szCs w:val="22"/>
        </w:rPr>
        <w:t>5. Rilevazione delle specifiche difficoltà che l’alunno presenta e dei suoi punti di forza.</w:t>
      </w:r>
    </w:p>
    <w:p w14:paraId="4D458F9F" w14:textId="77777777" w:rsidR="002A3148" w:rsidRDefault="002A3148" w:rsidP="002A3148">
      <w:pPr>
        <w:autoSpaceDE w:val="0"/>
        <w:jc w:val="both"/>
        <w:rPr>
          <w:rFonts w:ascii="Arial" w:hAnsi="Arial" w:cs="Arial"/>
          <w:b/>
          <w:sz w:val="28"/>
          <w:szCs w:val="28"/>
        </w:rPr>
      </w:pPr>
    </w:p>
    <w:p w14:paraId="00A3A5B3" w14:textId="77777777" w:rsidR="00CF0481" w:rsidRDefault="00CF0481" w:rsidP="002A3148">
      <w:pPr>
        <w:autoSpaceDE w:val="0"/>
        <w:jc w:val="both"/>
        <w:rPr>
          <w:rFonts w:ascii="Arial" w:hAnsi="Arial" w:cs="Arial"/>
          <w:b/>
          <w:sz w:val="28"/>
          <w:szCs w:val="28"/>
        </w:rPr>
      </w:pPr>
    </w:p>
    <w:p w14:paraId="21187CD3" w14:textId="77777777" w:rsidR="00CF0481" w:rsidRDefault="00CF0481" w:rsidP="002A3148">
      <w:pPr>
        <w:autoSpaceDE w:val="0"/>
        <w:jc w:val="both"/>
        <w:rPr>
          <w:rFonts w:ascii="Arial" w:hAnsi="Arial" w:cs="Arial"/>
          <w:b/>
          <w:sz w:val="28"/>
          <w:szCs w:val="28"/>
        </w:rPr>
      </w:pPr>
    </w:p>
    <w:p w14:paraId="4379785B" w14:textId="77777777" w:rsidR="00CF0481" w:rsidRDefault="00CF0481" w:rsidP="002A3148">
      <w:pPr>
        <w:autoSpaceDE w:val="0"/>
        <w:jc w:val="both"/>
        <w:rPr>
          <w:rFonts w:ascii="Arial" w:hAnsi="Arial" w:cs="Arial"/>
          <w:b/>
          <w:sz w:val="28"/>
          <w:szCs w:val="28"/>
        </w:rPr>
      </w:pPr>
    </w:p>
    <w:p w14:paraId="260B07E6" w14:textId="77777777" w:rsidR="00CF0481" w:rsidRDefault="00CF0481" w:rsidP="002A3148">
      <w:pPr>
        <w:autoSpaceDE w:val="0"/>
        <w:jc w:val="both"/>
        <w:rPr>
          <w:rFonts w:ascii="Arial" w:hAnsi="Arial" w:cs="Arial"/>
          <w:b/>
          <w:sz w:val="28"/>
          <w:szCs w:val="28"/>
        </w:rPr>
      </w:pPr>
    </w:p>
    <w:p w14:paraId="103AD3A1" w14:textId="77777777" w:rsidR="002A3148" w:rsidRPr="00DB1F40" w:rsidRDefault="002A3148" w:rsidP="002A3148">
      <w:pPr>
        <w:autoSpaceDE w:val="0"/>
        <w:jc w:val="both"/>
        <w:rPr>
          <w:rFonts w:ascii="Arial" w:hAnsi="Arial" w:cs="Arial"/>
          <w:i/>
          <w:iCs/>
          <w:sz w:val="22"/>
          <w:szCs w:val="22"/>
        </w:rPr>
      </w:pPr>
      <w:r>
        <w:rPr>
          <w:rFonts w:ascii="Arial" w:hAnsi="Arial" w:cs="Arial"/>
          <w:b/>
          <w:sz w:val="28"/>
          <w:szCs w:val="28"/>
        </w:rPr>
        <w:t>2</w:t>
      </w:r>
      <w:r>
        <w:rPr>
          <w:rFonts w:ascii="Arial" w:hAnsi="Arial" w:cs="Arial"/>
          <w:sz w:val="28"/>
          <w:szCs w:val="28"/>
        </w:rPr>
        <w:t>.</w:t>
      </w:r>
      <w:proofErr w:type="gramStart"/>
      <w:r>
        <w:rPr>
          <w:rFonts w:ascii="Arial" w:hAnsi="Arial" w:cs="Arial"/>
          <w:b/>
          <w:sz w:val="28"/>
          <w:szCs w:val="28"/>
        </w:rPr>
        <w:t>DESCRIZIONI</w:t>
      </w:r>
      <w:proofErr w:type="gramEnd"/>
      <w:r>
        <w:rPr>
          <w:rFonts w:ascii="Arial" w:hAnsi="Arial" w:cs="Arial"/>
          <w:b/>
          <w:sz w:val="28"/>
          <w:szCs w:val="28"/>
        </w:rPr>
        <w:t xml:space="preserve"> DEL FUNZIONAMENTO DELLE ABILITÀ STRUMENTALI</w:t>
      </w:r>
    </w:p>
    <w:p w14:paraId="3BD58F7F" w14:textId="77777777" w:rsidR="002A3148" w:rsidRDefault="002A3148" w:rsidP="002A3148">
      <w:pPr>
        <w:pStyle w:val="Corpodeltesto3"/>
        <w:rPr>
          <w:i/>
          <w:sz w:val="22"/>
          <w:szCs w:val="22"/>
        </w:rPr>
      </w:pPr>
      <w:r>
        <w:rPr>
          <w:i/>
          <w:sz w:val="22"/>
          <w:szCs w:val="22"/>
        </w:rPr>
        <w:t>(Le informazioni possono essere ricavate dalla diagnosi specialistica e/o da prove standardizzate eseguite in classe</w:t>
      </w:r>
      <w:proofErr w:type="gramStart"/>
      <w:r>
        <w:rPr>
          <w:i/>
          <w:sz w:val="22"/>
          <w:szCs w:val="22"/>
        </w:rPr>
        <w:t>)</w:t>
      </w:r>
      <w:proofErr w:type="gramEnd"/>
    </w:p>
    <w:tbl>
      <w:tblPr>
        <w:tblW w:w="0" w:type="auto"/>
        <w:tblInd w:w="-22" w:type="dxa"/>
        <w:tblLayout w:type="fixed"/>
        <w:tblLook w:val="0000" w:firstRow="0" w:lastRow="0" w:firstColumn="0" w:lastColumn="0" w:noHBand="0" w:noVBand="0"/>
      </w:tblPr>
      <w:tblGrid>
        <w:gridCol w:w="1843"/>
        <w:gridCol w:w="2093"/>
        <w:gridCol w:w="5554"/>
      </w:tblGrid>
      <w:tr w:rsidR="002A3148" w14:paraId="1563D8A2" w14:textId="77777777">
        <w:trPr>
          <w:cantSplit/>
        </w:trPr>
        <w:tc>
          <w:tcPr>
            <w:tcW w:w="1843" w:type="dxa"/>
            <w:vMerge w:val="restart"/>
            <w:tcBorders>
              <w:top w:val="single" w:sz="8" w:space="0" w:color="000000"/>
              <w:left w:val="single" w:sz="8" w:space="0" w:color="000000"/>
              <w:bottom w:val="single" w:sz="4" w:space="0" w:color="000000"/>
            </w:tcBorders>
          </w:tcPr>
          <w:p w14:paraId="0AEEC3F8" w14:textId="77777777" w:rsidR="002A3148" w:rsidRDefault="002A3148" w:rsidP="008B3255">
            <w:pPr>
              <w:snapToGrid w:val="0"/>
              <w:jc w:val="center"/>
              <w:rPr>
                <w:rFonts w:ascii="Arial" w:hAnsi="Arial" w:cs="Arial"/>
                <w:b/>
                <w:bCs/>
              </w:rPr>
            </w:pPr>
          </w:p>
          <w:p w14:paraId="04E0C9DA" w14:textId="77777777" w:rsidR="002A3148" w:rsidRDefault="00515A26" w:rsidP="008B3255">
            <w:pPr>
              <w:jc w:val="center"/>
              <w:rPr>
                <w:rFonts w:ascii="Arial" w:hAnsi="Arial" w:cs="Arial"/>
                <w:b/>
                <w:bCs/>
              </w:rPr>
            </w:pPr>
            <w:r>
              <w:pict w14:anchorId="1B1E0C78">
                <v:shapetype id="_x0000_t32" coordsize="21600,21600" o:spt="32" o:oned="t" path="m0,0l21600,21600e" filled="f">
                  <v:path arrowok="t" fillok="f" o:connecttype="none"/>
                  <o:lock v:ext="edit" shapetype="t"/>
                </v:shapetype>
                <v:shape id="_x0000_s1028" type="#_x0000_t32" style="position:absolute;left:0;text-align:left;margin-left:86.55pt;margin-top:-.4pt;width:381.05pt;height:.1pt;z-index:251656704" o:connectortype="straight" strokeweight=".26mm">
                  <v:stroke joinstyle="miter"/>
                </v:shape>
              </w:pict>
            </w:r>
            <w:r w:rsidR="002A3148">
              <w:rPr>
                <w:rFonts w:ascii="Arial" w:hAnsi="Arial" w:cs="Arial"/>
                <w:b/>
                <w:bCs/>
              </w:rPr>
              <w:t>LETTURA</w:t>
            </w:r>
          </w:p>
          <w:p w14:paraId="3EAC71FC" w14:textId="77777777" w:rsidR="002A3148" w:rsidRDefault="002A3148" w:rsidP="008B3255">
            <w:pPr>
              <w:jc w:val="center"/>
              <w:rPr>
                <w:rFonts w:ascii="Arial" w:hAnsi="Arial" w:cs="Arial"/>
                <w:b/>
                <w:bCs/>
              </w:rPr>
            </w:pPr>
          </w:p>
          <w:p w14:paraId="789D9674" w14:textId="77777777" w:rsidR="002A3148" w:rsidRDefault="002A3148" w:rsidP="008B3255">
            <w:pPr>
              <w:jc w:val="center"/>
              <w:rPr>
                <w:rFonts w:ascii="Arial" w:hAnsi="Arial" w:cs="Arial"/>
                <w:b/>
                <w:bCs/>
              </w:rPr>
            </w:pPr>
          </w:p>
          <w:p w14:paraId="50A1CC09" w14:textId="77777777" w:rsidR="002A3148" w:rsidRDefault="002A3148" w:rsidP="008B3255">
            <w:pPr>
              <w:jc w:val="center"/>
              <w:rPr>
                <w:rFonts w:ascii="Arial" w:hAnsi="Arial" w:cs="Arial"/>
                <w:b/>
                <w:bCs/>
              </w:rPr>
            </w:pPr>
          </w:p>
        </w:tc>
        <w:tc>
          <w:tcPr>
            <w:tcW w:w="2093" w:type="dxa"/>
            <w:tcBorders>
              <w:top w:val="single" w:sz="8" w:space="0" w:color="000000"/>
              <w:left w:val="single" w:sz="8" w:space="0" w:color="000000"/>
              <w:bottom w:val="single" w:sz="1" w:space="0" w:color="000000"/>
            </w:tcBorders>
          </w:tcPr>
          <w:p w14:paraId="6A1D64B0" w14:textId="77777777" w:rsidR="002A3148" w:rsidRDefault="002A3148" w:rsidP="008B3255">
            <w:pPr>
              <w:snapToGrid w:val="0"/>
              <w:jc w:val="center"/>
              <w:rPr>
                <w:rFonts w:ascii="Arial" w:hAnsi="Arial" w:cs="Arial"/>
              </w:rPr>
            </w:pPr>
          </w:p>
          <w:p w14:paraId="04AC919A" w14:textId="77777777" w:rsidR="002A3148" w:rsidRDefault="002A3148" w:rsidP="008B3255">
            <w:pPr>
              <w:jc w:val="center"/>
              <w:rPr>
                <w:rFonts w:ascii="Arial" w:hAnsi="Arial" w:cs="Arial"/>
              </w:rPr>
            </w:pPr>
          </w:p>
          <w:p w14:paraId="6B5A765E" w14:textId="77777777" w:rsidR="002A3148" w:rsidRDefault="002A3148" w:rsidP="008B3255">
            <w:pPr>
              <w:jc w:val="center"/>
              <w:rPr>
                <w:rFonts w:ascii="Arial" w:hAnsi="Arial" w:cs="Arial"/>
              </w:rPr>
            </w:pPr>
            <w:r>
              <w:rPr>
                <w:rFonts w:ascii="Arial" w:hAnsi="Arial" w:cs="Arial"/>
              </w:rPr>
              <w:t>Velocità</w:t>
            </w:r>
          </w:p>
          <w:p w14:paraId="087BE18C" w14:textId="77777777" w:rsidR="002A3148" w:rsidRDefault="002A3148" w:rsidP="008B3255">
            <w:pPr>
              <w:rPr>
                <w:rFonts w:ascii="Arial" w:hAnsi="Arial" w:cs="Arial"/>
              </w:rPr>
            </w:pPr>
          </w:p>
        </w:tc>
        <w:tc>
          <w:tcPr>
            <w:tcW w:w="5554" w:type="dxa"/>
            <w:tcBorders>
              <w:top w:val="single" w:sz="8" w:space="0" w:color="000000"/>
              <w:left w:val="single" w:sz="8" w:space="0" w:color="000000"/>
              <w:bottom w:val="single" w:sz="4" w:space="0" w:color="000000"/>
              <w:right w:val="single" w:sz="8" w:space="0" w:color="000000"/>
            </w:tcBorders>
          </w:tcPr>
          <w:p w14:paraId="138872D5" w14:textId="77777777" w:rsidR="003E5C86" w:rsidRDefault="002A3148" w:rsidP="008B3255">
            <w:pPr>
              <w:snapToGrid w:val="0"/>
              <w:jc w:val="center"/>
              <w:rPr>
                <w:rFonts w:ascii="Arial" w:hAnsi="Arial" w:cs="Arial"/>
              </w:rPr>
            </w:pPr>
            <w:r>
              <w:rPr>
                <w:rFonts w:ascii="Arial" w:hAnsi="Arial" w:cs="Arial"/>
              </w:rPr>
              <w:t>Osservazione</w:t>
            </w:r>
          </w:p>
          <w:p w14:paraId="74AA06FB" w14:textId="77777777" w:rsidR="003E5C86" w:rsidRDefault="003E5C86" w:rsidP="003E5C86">
            <w:pPr>
              <w:rPr>
                <w:rFonts w:ascii="Arial" w:hAnsi="Arial" w:cs="Arial"/>
              </w:rPr>
            </w:pPr>
          </w:p>
          <w:p w14:paraId="39DAAE77" w14:textId="5F04D246" w:rsidR="002A3148" w:rsidRPr="003E5C86" w:rsidRDefault="002A3148" w:rsidP="003E5C86">
            <w:pPr>
              <w:rPr>
                <w:rFonts w:ascii="Arial" w:hAnsi="Arial" w:cs="Arial"/>
              </w:rPr>
            </w:pPr>
          </w:p>
        </w:tc>
      </w:tr>
      <w:tr w:rsidR="002A3148" w14:paraId="2DA864A6" w14:textId="77777777">
        <w:trPr>
          <w:cantSplit/>
        </w:trPr>
        <w:tc>
          <w:tcPr>
            <w:tcW w:w="1843" w:type="dxa"/>
            <w:vMerge/>
            <w:tcBorders>
              <w:top w:val="single" w:sz="1" w:space="0" w:color="000000"/>
              <w:left w:val="single" w:sz="8" w:space="0" w:color="000000"/>
              <w:bottom w:val="single" w:sz="4" w:space="0" w:color="000000"/>
            </w:tcBorders>
          </w:tcPr>
          <w:p w14:paraId="327A8AAE" w14:textId="77777777" w:rsidR="002A3148" w:rsidRDefault="002A3148" w:rsidP="008B3255">
            <w:pPr>
              <w:snapToGrid w:val="0"/>
              <w:jc w:val="center"/>
              <w:rPr>
                <w:rFonts w:ascii="Arial" w:hAnsi="Arial" w:cs="Arial"/>
                <w:b/>
                <w:bCs/>
              </w:rPr>
            </w:pPr>
          </w:p>
        </w:tc>
        <w:tc>
          <w:tcPr>
            <w:tcW w:w="2093" w:type="dxa"/>
            <w:tcBorders>
              <w:top w:val="single" w:sz="1" w:space="0" w:color="000000"/>
              <w:left w:val="single" w:sz="8" w:space="0" w:color="000000"/>
              <w:bottom w:val="single" w:sz="1" w:space="0" w:color="000000"/>
            </w:tcBorders>
          </w:tcPr>
          <w:p w14:paraId="22270829" w14:textId="77777777" w:rsidR="002A3148" w:rsidRDefault="002A3148" w:rsidP="008B3255">
            <w:pPr>
              <w:snapToGrid w:val="0"/>
              <w:jc w:val="center"/>
              <w:rPr>
                <w:rFonts w:ascii="Arial" w:hAnsi="Arial" w:cs="Arial"/>
              </w:rPr>
            </w:pPr>
          </w:p>
          <w:p w14:paraId="4E70C34B" w14:textId="77777777" w:rsidR="002A3148" w:rsidRDefault="002A3148" w:rsidP="008B3255">
            <w:pPr>
              <w:jc w:val="center"/>
              <w:rPr>
                <w:rFonts w:ascii="Arial" w:hAnsi="Arial" w:cs="Arial"/>
              </w:rPr>
            </w:pPr>
            <w:r>
              <w:rPr>
                <w:rFonts w:ascii="Arial" w:hAnsi="Arial" w:cs="Arial"/>
              </w:rPr>
              <w:t>Correttezza</w:t>
            </w:r>
          </w:p>
          <w:p w14:paraId="5700E924" w14:textId="77777777" w:rsidR="002A3148" w:rsidRDefault="002A3148" w:rsidP="008B3255">
            <w:pPr>
              <w:rPr>
                <w:rFonts w:ascii="Arial" w:hAnsi="Arial" w:cs="Arial"/>
              </w:rPr>
            </w:pPr>
          </w:p>
        </w:tc>
        <w:tc>
          <w:tcPr>
            <w:tcW w:w="5554" w:type="dxa"/>
            <w:tcBorders>
              <w:top w:val="single" w:sz="4" w:space="0" w:color="000000"/>
              <w:left w:val="single" w:sz="8" w:space="0" w:color="000000"/>
              <w:bottom w:val="single" w:sz="4" w:space="0" w:color="000000"/>
              <w:right w:val="single" w:sz="8" w:space="0" w:color="000000"/>
            </w:tcBorders>
          </w:tcPr>
          <w:p w14:paraId="58FCDC33" w14:textId="77777777" w:rsidR="002A3148" w:rsidRDefault="002A3148" w:rsidP="008B3255">
            <w:pPr>
              <w:snapToGrid w:val="0"/>
              <w:rPr>
                <w:rFonts w:ascii="Arial" w:hAnsi="Arial" w:cs="Arial"/>
              </w:rPr>
            </w:pPr>
          </w:p>
          <w:p w14:paraId="77986D5C" w14:textId="5703BB1E" w:rsidR="00A965F4" w:rsidRDefault="00A965F4" w:rsidP="008B3255">
            <w:pPr>
              <w:snapToGrid w:val="0"/>
              <w:rPr>
                <w:rFonts w:ascii="Arial" w:hAnsi="Arial" w:cs="Arial"/>
              </w:rPr>
            </w:pPr>
          </w:p>
        </w:tc>
      </w:tr>
      <w:tr w:rsidR="002A3148" w14:paraId="600061C3" w14:textId="77777777">
        <w:trPr>
          <w:cantSplit/>
        </w:trPr>
        <w:tc>
          <w:tcPr>
            <w:tcW w:w="1843" w:type="dxa"/>
            <w:vMerge/>
            <w:tcBorders>
              <w:top w:val="single" w:sz="1" w:space="0" w:color="000000"/>
              <w:left w:val="single" w:sz="8" w:space="0" w:color="000000"/>
              <w:bottom w:val="single" w:sz="8" w:space="0" w:color="000000"/>
            </w:tcBorders>
          </w:tcPr>
          <w:p w14:paraId="302A0275" w14:textId="77777777" w:rsidR="002A3148" w:rsidRDefault="002A3148" w:rsidP="008B3255">
            <w:pPr>
              <w:snapToGrid w:val="0"/>
              <w:jc w:val="center"/>
              <w:rPr>
                <w:rFonts w:ascii="Arial" w:hAnsi="Arial" w:cs="Arial"/>
                <w:b/>
                <w:bCs/>
              </w:rPr>
            </w:pPr>
          </w:p>
        </w:tc>
        <w:tc>
          <w:tcPr>
            <w:tcW w:w="2093" w:type="dxa"/>
            <w:tcBorders>
              <w:top w:val="single" w:sz="1" w:space="0" w:color="000000"/>
              <w:left w:val="single" w:sz="8" w:space="0" w:color="000000"/>
              <w:bottom w:val="single" w:sz="8" w:space="0" w:color="000000"/>
            </w:tcBorders>
          </w:tcPr>
          <w:p w14:paraId="56AD0749" w14:textId="77777777" w:rsidR="002A3148" w:rsidRDefault="002A3148" w:rsidP="008B3255">
            <w:pPr>
              <w:snapToGrid w:val="0"/>
              <w:jc w:val="center"/>
              <w:rPr>
                <w:rFonts w:ascii="Arial" w:hAnsi="Arial" w:cs="Arial"/>
              </w:rPr>
            </w:pPr>
          </w:p>
          <w:p w14:paraId="46FD71FB" w14:textId="77777777" w:rsidR="002A3148" w:rsidRDefault="002A3148" w:rsidP="008B3255">
            <w:pPr>
              <w:jc w:val="center"/>
              <w:rPr>
                <w:rFonts w:ascii="Arial" w:hAnsi="Arial" w:cs="Arial"/>
              </w:rPr>
            </w:pPr>
            <w:r>
              <w:rPr>
                <w:rFonts w:ascii="Arial" w:hAnsi="Arial" w:cs="Arial"/>
              </w:rPr>
              <w:t>Comprensione</w:t>
            </w:r>
          </w:p>
          <w:p w14:paraId="040A8AB2" w14:textId="77777777" w:rsidR="002A3148" w:rsidRDefault="002A3148" w:rsidP="008B3255">
            <w:pPr>
              <w:jc w:val="center"/>
              <w:rPr>
                <w:rFonts w:ascii="Arial" w:hAnsi="Arial" w:cs="Arial"/>
              </w:rPr>
            </w:pPr>
          </w:p>
        </w:tc>
        <w:tc>
          <w:tcPr>
            <w:tcW w:w="5554" w:type="dxa"/>
            <w:tcBorders>
              <w:top w:val="single" w:sz="4" w:space="0" w:color="000000"/>
              <w:left w:val="single" w:sz="8" w:space="0" w:color="000000"/>
              <w:bottom w:val="single" w:sz="4" w:space="0" w:color="000000"/>
              <w:right w:val="single" w:sz="8" w:space="0" w:color="000000"/>
            </w:tcBorders>
          </w:tcPr>
          <w:p w14:paraId="23778058" w14:textId="77777777" w:rsidR="002A3148" w:rsidRDefault="002A3148" w:rsidP="008B3255">
            <w:pPr>
              <w:snapToGrid w:val="0"/>
              <w:rPr>
                <w:rFonts w:ascii="Arial" w:hAnsi="Arial" w:cs="Arial"/>
              </w:rPr>
            </w:pPr>
          </w:p>
          <w:p w14:paraId="3A8373DB" w14:textId="452E591F" w:rsidR="00CB2FDB" w:rsidRDefault="00CB2FDB" w:rsidP="008B3255">
            <w:pPr>
              <w:snapToGrid w:val="0"/>
              <w:rPr>
                <w:rFonts w:ascii="Arial" w:hAnsi="Arial" w:cs="Arial"/>
              </w:rPr>
            </w:pPr>
          </w:p>
        </w:tc>
      </w:tr>
      <w:tr w:rsidR="002A3148" w14:paraId="04BE2984" w14:textId="77777777">
        <w:trPr>
          <w:cantSplit/>
        </w:trPr>
        <w:tc>
          <w:tcPr>
            <w:tcW w:w="1843" w:type="dxa"/>
            <w:vMerge w:val="restart"/>
            <w:tcBorders>
              <w:top w:val="single" w:sz="8" w:space="0" w:color="000000"/>
              <w:left w:val="single" w:sz="8" w:space="0" w:color="000000"/>
              <w:bottom w:val="single" w:sz="8" w:space="0" w:color="000000"/>
            </w:tcBorders>
          </w:tcPr>
          <w:p w14:paraId="09B36171" w14:textId="77777777" w:rsidR="002A3148" w:rsidRDefault="00515A26" w:rsidP="008B3255">
            <w:pPr>
              <w:snapToGrid w:val="0"/>
              <w:jc w:val="center"/>
              <w:rPr>
                <w:rFonts w:ascii="Arial" w:hAnsi="Arial" w:cs="Arial"/>
                <w:b/>
                <w:bCs/>
              </w:rPr>
            </w:pPr>
            <w:r>
              <w:pict w14:anchorId="6AD112DC">
                <v:shape id="_x0000_s1029" type="#_x0000_t32" style="position:absolute;left:0;text-align:left;margin-left:86.55pt;margin-top:15.05pt;width:381.05pt;height:.8pt;flip:y;z-index:251657728;mso-position-horizontal-relative:text;mso-position-vertical-relative:text" o:connectortype="straight" strokeweight=".26mm">
                  <v:stroke joinstyle="miter"/>
                </v:shape>
              </w:pict>
            </w:r>
          </w:p>
          <w:p w14:paraId="41ADD93C" w14:textId="77777777" w:rsidR="002A3148" w:rsidRDefault="002A3148" w:rsidP="008B3255">
            <w:pPr>
              <w:jc w:val="center"/>
              <w:rPr>
                <w:rFonts w:ascii="Arial" w:hAnsi="Arial" w:cs="Arial"/>
                <w:b/>
                <w:bCs/>
              </w:rPr>
            </w:pPr>
          </w:p>
          <w:p w14:paraId="45739A94" w14:textId="77777777" w:rsidR="002A3148" w:rsidRDefault="002A3148" w:rsidP="008B3255">
            <w:pPr>
              <w:jc w:val="center"/>
              <w:rPr>
                <w:rFonts w:ascii="Arial" w:hAnsi="Arial" w:cs="Arial"/>
                <w:b/>
                <w:bCs/>
              </w:rPr>
            </w:pPr>
            <w:r>
              <w:rPr>
                <w:rFonts w:ascii="Arial" w:hAnsi="Arial" w:cs="Arial"/>
                <w:b/>
                <w:bCs/>
              </w:rPr>
              <w:t>SCRITTURA</w:t>
            </w:r>
          </w:p>
        </w:tc>
        <w:tc>
          <w:tcPr>
            <w:tcW w:w="2093" w:type="dxa"/>
            <w:tcBorders>
              <w:top w:val="single" w:sz="8" w:space="0" w:color="000000"/>
              <w:left w:val="single" w:sz="8" w:space="0" w:color="000000"/>
              <w:bottom w:val="single" w:sz="4" w:space="0" w:color="000000"/>
            </w:tcBorders>
          </w:tcPr>
          <w:p w14:paraId="7EFDFA0D" w14:textId="77777777" w:rsidR="002A3148" w:rsidRDefault="002A3148" w:rsidP="008B3255">
            <w:pPr>
              <w:snapToGrid w:val="0"/>
              <w:rPr>
                <w:rFonts w:ascii="Arial" w:hAnsi="Arial" w:cs="Arial"/>
              </w:rPr>
            </w:pPr>
          </w:p>
          <w:p w14:paraId="706EC034" w14:textId="77777777" w:rsidR="002A3148" w:rsidRDefault="002A3148" w:rsidP="008B3255">
            <w:pPr>
              <w:jc w:val="center"/>
              <w:rPr>
                <w:rFonts w:ascii="Arial" w:hAnsi="Arial" w:cs="Arial"/>
              </w:rPr>
            </w:pPr>
            <w:r>
              <w:rPr>
                <w:rFonts w:ascii="Arial" w:hAnsi="Arial" w:cs="Arial"/>
              </w:rPr>
              <w:t>Tipologia errori dettato</w:t>
            </w:r>
          </w:p>
          <w:p w14:paraId="63D071EA" w14:textId="77777777" w:rsidR="002A3148" w:rsidRDefault="002A3148" w:rsidP="008B3255">
            <w:pPr>
              <w:rPr>
                <w:rFonts w:ascii="Arial" w:hAnsi="Arial" w:cs="Arial"/>
              </w:rPr>
            </w:pPr>
          </w:p>
        </w:tc>
        <w:tc>
          <w:tcPr>
            <w:tcW w:w="5554" w:type="dxa"/>
            <w:tcBorders>
              <w:top w:val="single" w:sz="4" w:space="0" w:color="000000"/>
              <w:left w:val="single" w:sz="8" w:space="0" w:color="000000"/>
              <w:bottom w:val="single" w:sz="4" w:space="0" w:color="000000"/>
              <w:right w:val="single" w:sz="8" w:space="0" w:color="000000"/>
            </w:tcBorders>
          </w:tcPr>
          <w:p w14:paraId="4EAF14EB" w14:textId="77777777" w:rsidR="00D977D4" w:rsidRDefault="002A3148" w:rsidP="008B3255">
            <w:pPr>
              <w:snapToGrid w:val="0"/>
              <w:jc w:val="center"/>
              <w:rPr>
                <w:rFonts w:ascii="Arial" w:hAnsi="Arial" w:cs="Arial"/>
              </w:rPr>
            </w:pPr>
            <w:r>
              <w:rPr>
                <w:rFonts w:ascii="Arial" w:hAnsi="Arial" w:cs="Arial"/>
              </w:rPr>
              <w:t>Osservazione</w:t>
            </w:r>
          </w:p>
          <w:p w14:paraId="2DC25F54" w14:textId="77777777" w:rsidR="00D977D4" w:rsidRDefault="00D977D4" w:rsidP="00D977D4">
            <w:pPr>
              <w:rPr>
                <w:rFonts w:ascii="Arial" w:hAnsi="Arial" w:cs="Arial"/>
              </w:rPr>
            </w:pPr>
          </w:p>
          <w:p w14:paraId="14CFD8D5" w14:textId="1E1DD155" w:rsidR="002A3148" w:rsidRPr="00D977D4" w:rsidRDefault="002A3148" w:rsidP="00D977D4">
            <w:pPr>
              <w:tabs>
                <w:tab w:val="left" w:pos="1216"/>
              </w:tabs>
              <w:rPr>
                <w:rFonts w:ascii="Arial" w:hAnsi="Arial" w:cs="Arial"/>
              </w:rPr>
            </w:pPr>
          </w:p>
        </w:tc>
      </w:tr>
      <w:tr w:rsidR="002A3148" w14:paraId="6CA1246C" w14:textId="77777777">
        <w:trPr>
          <w:cantSplit/>
        </w:trPr>
        <w:tc>
          <w:tcPr>
            <w:tcW w:w="1843" w:type="dxa"/>
            <w:vMerge/>
            <w:tcBorders>
              <w:top w:val="single" w:sz="4" w:space="0" w:color="000000"/>
              <w:left w:val="single" w:sz="8" w:space="0" w:color="000000"/>
              <w:bottom w:val="single" w:sz="8" w:space="0" w:color="000000"/>
            </w:tcBorders>
          </w:tcPr>
          <w:p w14:paraId="0E4B6108" w14:textId="77777777" w:rsidR="002A3148" w:rsidRDefault="002A3148" w:rsidP="008B3255">
            <w:pPr>
              <w:snapToGrid w:val="0"/>
              <w:jc w:val="center"/>
              <w:rPr>
                <w:rFonts w:ascii="Arial" w:hAnsi="Arial" w:cs="Arial"/>
                <w:b/>
                <w:bCs/>
              </w:rPr>
            </w:pPr>
          </w:p>
        </w:tc>
        <w:tc>
          <w:tcPr>
            <w:tcW w:w="2093" w:type="dxa"/>
            <w:tcBorders>
              <w:top w:val="single" w:sz="4" w:space="0" w:color="000000"/>
              <w:left w:val="single" w:sz="8" w:space="0" w:color="000000"/>
              <w:bottom w:val="single" w:sz="8" w:space="0" w:color="000000"/>
            </w:tcBorders>
          </w:tcPr>
          <w:p w14:paraId="7CD62C98" w14:textId="77777777" w:rsidR="002A3148" w:rsidRDefault="002A3148" w:rsidP="008B3255">
            <w:pPr>
              <w:snapToGrid w:val="0"/>
              <w:jc w:val="center"/>
              <w:rPr>
                <w:rFonts w:ascii="Arial" w:hAnsi="Arial" w:cs="Arial"/>
              </w:rPr>
            </w:pPr>
          </w:p>
          <w:p w14:paraId="3F79C85E" w14:textId="77777777" w:rsidR="002A3148" w:rsidRDefault="002A3148" w:rsidP="008B3255">
            <w:pPr>
              <w:jc w:val="center"/>
              <w:rPr>
                <w:rFonts w:ascii="Arial" w:hAnsi="Arial" w:cs="Arial"/>
              </w:rPr>
            </w:pPr>
            <w:r>
              <w:rPr>
                <w:rFonts w:ascii="Arial" w:hAnsi="Arial" w:cs="Arial"/>
              </w:rPr>
              <w:t>Grafia</w:t>
            </w:r>
          </w:p>
          <w:p w14:paraId="3E088F72" w14:textId="77777777" w:rsidR="002A3148" w:rsidRDefault="002A3148" w:rsidP="008B3255">
            <w:pPr>
              <w:rPr>
                <w:rFonts w:ascii="Arial" w:hAnsi="Arial" w:cs="Arial"/>
              </w:rPr>
            </w:pPr>
          </w:p>
        </w:tc>
        <w:tc>
          <w:tcPr>
            <w:tcW w:w="5554" w:type="dxa"/>
            <w:tcBorders>
              <w:top w:val="single" w:sz="4" w:space="0" w:color="000000"/>
              <w:left w:val="single" w:sz="8" w:space="0" w:color="000000"/>
              <w:bottom w:val="single" w:sz="4" w:space="0" w:color="000000"/>
              <w:right w:val="single" w:sz="8" w:space="0" w:color="000000"/>
            </w:tcBorders>
          </w:tcPr>
          <w:p w14:paraId="6973E553" w14:textId="77777777" w:rsidR="002A3148" w:rsidRDefault="002A3148" w:rsidP="008B3255">
            <w:pPr>
              <w:snapToGrid w:val="0"/>
              <w:rPr>
                <w:rFonts w:ascii="Arial" w:hAnsi="Arial" w:cs="Arial"/>
              </w:rPr>
            </w:pPr>
          </w:p>
          <w:p w14:paraId="1E3183FC" w14:textId="78F45FE6" w:rsidR="00892EAF" w:rsidRDefault="00892EAF" w:rsidP="008B3255">
            <w:pPr>
              <w:snapToGrid w:val="0"/>
              <w:rPr>
                <w:rFonts w:ascii="Arial" w:hAnsi="Arial" w:cs="Arial"/>
              </w:rPr>
            </w:pPr>
          </w:p>
        </w:tc>
      </w:tr>
      <w:tr w:rsidR="002A3148" w14:paraId="033DAEC0" w14:textId="77777777">
        <w:trPr>
          <w:cantSplit/>
          <w:trHeight w:val="968"/>
        </w:trPr>
        <w:tc>
          <w:tcPr>
            <w:tcW w:w="1843" w:type="dxa"/>
            <w:vMerge w:val="restart"/>
            <w:tcBorders>
              <w:top w:val="single" w:sz="8" w:space="0" w:color="000000"/>
              <w:left w:val="single" w:sz="8" w:space="0" w:color="000000"/>
              <w:bottom w:val="single" w:sz="4" w:space="0" w:color="000000"/>
            </w:tcBorders>
          </w:tcPr>
          <w:p w14:paraId="7CFF472E" w14:textId="77777777" w:rsidR="002A3148" w:rsidRDefault="002A3148" w:rsidP="008B3255">
            <w:pPr>
              <w:snapToGrid w:val="0"/>
              <w:jc w:val="center"/>
              <w:rPr>
                <w:rFonts w:ascii="Arial" w:hAnsi="Arial" w:cs="Arial"/>
                <w:b/>
                <w:bCs/>
              </w:rPr>
            </w:pPr>
          </w:p>
          <w:p w14:paraId="685AAAF7" w14:textId="77777777" w:rsidR="002A3148" w:rsidRDefault="002A3148" w:rsidP="008B3255">
            <w:pPr>
              <w:jc w:val="center"/>
              <w:rPr>
                <w:rFonts w:ascii="Arial" w:hAnsi="Arial" w:cs="Arial"/>
                <w:b/>
                <w:bCs/>
              </w:rPr>
            </w:pPr>
            <w:r>
              <w:rPr>
                <w:rFonts w:ascii="Arial" w:hAnsi="Arial" w:cs="Arial"/>
                <w:b/>
                <w:bCs/>
              </w:rPr>
              <w:t>CALCOLO</w:t>
            </w:r>
          </w:p>
          <w:p w14:paraId="795DBE49" w14:textId="77777777" w:rsidR="002A3148" w:rsidRDefault="002A3148" w:rsidP="008B3255">
            <w:pPr>
              <w:jc w:val="center"/>
              <w:rPr>
                <w:rFonts w:ascii="Arial" w:hAnsi="Arial" w:cs="Arial"/>
                <w:b/>
                <w:bCs/>
              </w:rPr>
            </w:pPr>
          </w:p>
          <w:p w14:paraId="1C5A00B1" w14:textId="77777777" w:rsidR="002A3148" w:rsidRDefault="002A3148" w:rsidP="008B3255">
            <w:pPr>
              <w:rPr>
                <w:rFonts w:ascii="Arial" w:hAnsi="Arial" w:cs="Arial"/>
                <w:b/>
                <w:bCs/>
              </w:rPr>
            </w:pPr>
          </w:p>
        </w:tc>
        <w:tc>
          <w:tcPr>
            <w:tcW w:w="2093" w:type="dxa"/>
            <w:tcBorders>
              <w:top w:val="single" w:sz="8" w:space="0" w:color="000000"/>
              <w:left w:val="single" w:sz="8" w:space="0" w:color="000000"/>
              <w:bottom w:val="single" w:sz="4" w:space="0" w:color="000000"/>
            </w:tcBorders>
          </w:tcPr>
          <w:p w14:paraId="43D937AE" w14:textId="77777777" w:rsidR="002A3148" w:rsidRDefault="002A3148" w:rsidP="008B3255">
            <w:pPr>
              <w:snapToGrid w:val="0"/>
              <w:jc w:val="center"/>
              <w:rPr>
                <w:rFonts w:ascii="Arial" w:hAnsi="Arial" w:cs="Arial"/>
              </w:rPr>
            </w:pPr>
          </w:p>
          <w:p w14:paraId="7F39DC95" w14:textId="77777777" w:rsidR="002A3148" w:rsidRDefault="00515A26" w:rsidP="008B3255">
            <w:pPr>
              <w:jc w:val="center"/>
              <w:rPr>
                <w:rFonts w:ascii="Arial" w:hAnsi="Arial" w:cs="Arial"/>
              </w:rPr>
            </w:pPr>
            <w:r>
              <w:pict w14:anchorId="71CD75C2">
                <v:shape id="_x0000_s1030" type="#_x0000_t32" style="position:absolute;left:0;text-align:left;margin-left:-4.1pt;margin-top:4.5pt;width:379.55pt;height:.1pt;z-index:251658752" o:connectortype="straight" strokeweight=".26mm">
                  <v:stroke joinstyle="miter"/>
                </v:shape>
              </w:pict>
            </w:r>
          </w:p>
          <w:p w14:paraId="69D0402E" w14:textId="77777777" w:rsidR="002A3148" w:rsidRDefault="002A3148" w:rsidP="008B3255">
            <w:pPr>
              <w:jc w:val="center"/>
              <w:rPr>
                <w:rFonts w:ascii="Arial" w:hAnsi="Arial" w:cs="Arial"/>
              </w:rPr>
            </w:pPr>
            <w:r>
              <w:rPr>
                <w:rFonts w:ascii="Arial" w:hAnsi="Arial" w:cs="Arial"/>
              </w:rPr>
              <w:t>A mente</w:t>
            </w:r>
          </w:p>
          <w:p w14:paraId="753B0EE2" w14:textId="77777777" w:rsidR="002A3148" w:rsidRDefault="002A3148" w:rsidP="008B3255">
            <w:pPr>
              <w:jc w:val="center"/>
              <w:rPr>
                <w:rFonts w:ascii="Arial" w:hAnsi="Arial" w:cs="Arial"/>
              </w:rPr>
            </w:pPr>
          </w:p>
        </w:tc>
        <w:tc>
          <w:tcPr>
            <w:tcW w:w="5554" w:type="dxa"/>
            <w:tcBorders>
              <w:top w:val="single" w:sz="4" w:space="0" w:color="000000"/>
              <w:left w:val="single" w:sz="8" w:space="0" w:color="000000"/>
              <w:bottom w:val="single" w:sz="4" w:space="0" w:color="000000"/>
              <w:right w:val="single" w:sz="8" w:space="0" w:color="000000"/>
            </w:tcBorders>
          </w:tcPr>
          <w:p w14:paraId="75B6DCB3" w14:textId="77777777" w:rsidR="002A3148" w:rsidRDefault="002A3148" w:rsidP="008B3255">
            <w:pPr>
              <w:snapToGrid w:val="0"/>
              <w:jc w:val="center"/>
              <w:rPr>
                <w:rFonts w:ascii="Arial" w:hAnsi="Arial" w:cs="Arial"/>
              </w:rPr>
            </w:pPr>
            <w:r>
              <w:rPr>
                <w:rFonts w:ascii="Arial" w:hAnsi="Arial" w:cs="Arial"/>
              </w:rPr>
              <w:t>Osservazione</w:t>
            </w:r>
          </w:p>
        </w:tc>
      </w:tr>
      <w:tr w:rsidR="002A3148" w14:paraId="7F16BE0E" w14:textId="77777777">
        <w:trPr>
          <w:cantSplit/>
          <w:trHeight w:val="597"/>
        </w:trPr>
        <w:tc>
          <w:tcPr>
            <w:tcW w:w="1843" w:type="dxa"/>
            <w:vMerge/>
            <w:tcBorders>
              <w:top w:val="single" w:sz="4" w:space="0" w:color="000000"/>
              <w:left w:val="single" w:sz="8" w:space="0" w:color="000000"/>
              <w:bottom w:val="single" w:sz="4" w:space="0" w:color="000000"/>
            </w:tcBorders>
          </w:tcPr>
          <w:p w14:paraId="7065A8A1" w14:textId="77777777" w:rsidR="002A3148" w:rsidRDefault="002A3148" w:rsidP="008B3255">
            <w:pPr>
              <w:snapToGrid w:val="0"/>
              <w:rPr>
                <w:rFonts w:ascii="Arial" w:hAnsi="Arial" w:cs="Arial"/>
              </w:rPr>
            </w:pPr>
          </w:p>
        </w:tc>
        <w:tc>
          <w:tcPr>
            <w:tcW w:w="2093" w:type="dxa"/>
            <w:tcBorders>
              <w:top w:val="single" w:sz="4" w:space="0" w:color="000000"/>
              <w:left w:val="single" w:sz="8" w:space="0" w:color="000000"/>
              <w:bottom w:val="single" w:sz="4" w:space="0" w:color="000000"/>
            </w:tcBorders>
          </w:tcPr>
          <w:p w14:paraId="07032121" w14:textId="77777777" w:rsidR="002A3148" w:rsidRDefault="002A3148" w:rsidP="008B3255">
            <w:pPr>
              <w:snapToGrid w:val="0"/>
              <w:jc w:val="center"/>
              <w:rPr>
                <w:rFonts w:ascii="Arial" w:hAnsi="Arial" w:cs="Arial"/>
              </w:rPr>
            </w:pPr>
            <w:r>
              <w:rPr>
                <w:rFonts w:ascii="Arial" w:hAnsi="Arial" w:cs="Arial"/>
              </w:rPr>
              <w:t>Scritto</w:t>
            </w:r>
          </w:p>
        </w:tc>
        <w:tc>
          <w:tcPr>
            <w:tcW w:w="5554" w:type="dxa"/>
            <w:tcBorders>
              <w:top w:val="single" w:sz="4" w:space="0" w:color="000000"/>
              <w:left w:val="single" w:sz="8" w:space="0" w:color="000000"/>
              <w:bottom w:val="single" w:sz="4" w:space="0" w:color="000000"/>
              <w:right w:val="single" w:sz="8" w:space="0" w:color="000000"/>
            </w:tcBorders>
          </w:tcPr>
          <w:p w14:paraId="1E1AA41D" w14:textId="77777777" w:rsidR="002A3148" w:rsidRDefault="002A3148" w:rsidP="008B3255">
            <w:pPr>
              <w:snapToGrid w:val="0"/>
              <w:rPr>
                <w:rFonts w:ascii="Arial" w:hAnsi="Arial" w:cs="Arial"/>
              </w:rPr>
            </w:pPr>
          </w:p>
        </w:tc>
      </w:tr>
      <w:tr w:rsidR="002A3148" w14:paraId="50E3D503" w14:textId="77777777">
        <w:trPr>
          <w:cantSplit/>
          <w:trHeight w:val="567"/>
        </w:trPr>
        <w:tc>
          <w:tcPr>
            <w:tcW w:w="1843" w:type="dxa"/>
            <w:vMerge w:val="restart"/>
            <w:tcBorders>
              <w:top w:val="single" w:sz="4" w:space="0" w:color="000000"/>
              <w:left w:val="single" w:sz="8" w:space="0" w:color="000000"/>
            </w:tcBorders>
          </w:tcPr>
          <w:p w14:paraId="268610E7" w14:textId="77777777" w:rsidR="002A3148" w:rsidRDefault="002A3148" w:rsidP="008B3255">
            <w:pPr>
              <w:pStyle w:val="Titolo3"/>
            </w:pPr>
            <w:r>
              <w:t>ALTRI</w:t>
            </w:r>
          </w:p>
          <w:p w14:paraId="00434477" w14:textId="77777777" w:rsidR="002A3148" w:rsidRDefault="002A3148" w:rsidP="008B3255">
            <w:pPr>
              <w:snapToGrid w:val="0"/>
              <w:rPr>
                <w:rFonts w:ascii="Arial" w:hAnsi="Arial" w:cs="Arial"/>
                <w:b/>
                <w:bCs/>
              </w:rPr>
            </w:pPr>
            <w:r>
              <w:rPr>
                <w:rFonts w:ascii="Arial" w:hAnsi="Arial" w:cs="Arial"/>
                <w:b/>
                <w:bCs/>
              </w:rPr>
              <w:t>DISTURBI</w:t>
            </w:r>
          </w:p>
          <w:p w14:paraId="2FA634D7" w14:textId="77777777" w:rsidR="002A3148" w:rsidRDefault="002A3148" w:rsidP="008B3255">
            <w:pPr>
              <w:snapToGrid w:val="0"/>
              <w:rPr>
                <w:rFonts w:ascii="Arial" w:hAnsi="Arial" w:cs="Arial"/>
              </w:rPr>
            </w:pPr>
            <w:r>
              <w:rPr>
                <w:rFonts w:ascii="Arial" w:hAnsi="Arial" w:cs="Arial"/>
                <w:b/>
                <w:bCs/>
              </w:rPr>
              <w:t>ASSOCIATI</w:t>
            </w:r>
          </w:p>
        </w:tc>
        <w:tc>
          <w:tcPr>
            <w:tcW w:w="2093" w:type="dxa"/>
            <w:tcBorders>
              <w:top w:val="single" w:sz="4" w:space="0" w:color="000000"/>
              <w:left w:val="single" w:sz="8" w:space="0" w:color="000000"/>
              <w:bottom w:val="single" w:sz="4" w:space="0" w:color="000000"/>
            </w:tcBorders>
          </w:tcPr>
          <w:p w14:paraId="1645EB02" w14:textId="77777777" w:rsidR="002A3148" w:rsidRDefault="002A3148" w:rsidP="008B3255">
            <w:pPr>
              <w:snapToGrid w:val="0"/>
              <w:jc w:val="center"/>
              <w:rPr>
                <w:rFonts w:ascii="Arial" w:hAnsi="Arial" w:cs="Arial"/>
              </w:rPr>
            </w:pPr>
          </w:p>
        </w:tc>
        <w:tc>
          <w:tcPr>
            <w:tcW w:w="5554" w:type="dxa"/>
            <w:tcBorders>
              <w:top w:val="single" w:sz="4" w:space="0" w:color="000000"/>
              <w:left w:val="single" w:sz="8" w:space="0" w:color="000000"/>
              <w:bottom w:val="single" w:sz="4" w:space="0" w:color="000000"/>
              <w:right w:val="single" w:sz="8" w:space="0" w:color="000000"/>
            </w:tcBorders>
          </w:tcPr>
          <w:p w14:paraId="135577DB" w14:textId="77777777" w:rsidR="002A3148" w:rsidRDefault="002A3148" w:rsidP="008B3255">
            <w:pPr>
              <w:snapToGrid w:val="0"/>
              <w:jc w:val="center"/>
              <w:rPr>
                <w:rFonts w:ascii="Arial" w:hAnsi="Arial" w:cs="Arial"/>
              </w:rPr>
            </w:pPr>
            <w:r>
              <w:rPr>
                <w:rFonts w:ascii="Arial" w:hAnsi="Arial" w:cs="Arial"/>
              </w:rPr>
              <w:t>Osservazione</w:t>
            </w:r>
          </w:p>
        </w:tc>
      </w:tr>
      <w:tr w:rsidR="002A3148" w14:paraId="6A13445D" w14:textId="77777777">
        <w:trPr>
          <w:cantSplit/>
          <w:trHeight w:val="549"/>
        </w:trPr>
        <w:tc>
          <w:tcPr>
            <w:tcW w:w="1843" w:type="dxa"/>
            <w:vMerge/>
            <w:tcBorders>
              <w:left w:val="single" w:sz="8" w:space="0" w:color="000000"/>
              <w:bottom w:val="single" w:sz="4" w:space="0" w:color="000000"/>
            </w:tcBorders>
          </w:tcPr>
          <w:p w14:paraId="4F6FC6BB" w14:textId="77777777" w:rsidR="002A3148" w:rsidRDefault="002A3148" w:rsidP="008B3255">
            <w:pPr>
              <w:snapToGrid w:val="0"/>
              <w:rPr>
                <w:rFonts w:ascii="Arial" w:hAnsi="Arial" w:cs="Arial"/>
              </w:rPr>
            </w:pPr>
          </w:p>
        </w:tc>
        <w:tc>
          <w:tcPr>
            <w:tcW w:w="2093" w:type="dxa"/>
            <w:tcBorders>
              <w:top w:val="single" w:sz="4" w:space="0" w:color="000000"/>
              <w:left w:val="single" w:sz="8" w:space="0" w:color="000000"/>
              <w:bottom w:val="single" w:sz="4" w:space="0" w:color="000000"/>
            </w:tcBorders>
          </w:tcPr>
          <w:p w14:paraId="0E27CA54" w14:textId="77777777" w:rsidR="002A3148" w:rsidRDefault="002A3148" w:rsidP="008B3255">
            <w:pPr>
              <w:snapToGrid w:val="0"/>
              <w:jc w:val="center"/>
              <w:rPr>
                <w:rFonts w:ascii="Arial" w:hAnsi="Arial" w:cs="Arial"/>
              </w:rPr>
            </w:pPr>
          </w:p>
        </w:tc>
        <w:tc>
          <w:tcPr>
            <w:tcW w:w="5554" w:type="dxa"/>
            <w:tcBorders>
              <w:top w:val="single" w:sz="4" w:space="0" w:color="000000"/>
              <w:left w:val="single" w:sz="8" w:space="0" w:color="000000"/>
              <w:bottom w:val="single" w:sz="4" w:space="0" w:color="000000"/>
              <w:right w:val="single" w:sz="8" w:space="0" w:color="000000"/>
            </w:tcBorders>
          </w:tcPr>
          <w:p w14:paraId="2789BC8D" w14:textId="77777777" w:rsidR="002A3148" w:rsidRDefault="002A3148" w:rsidP="008B3255">
            <w:pPr>
              <w:snapToGrid w:val="0"/>
              <w:rPr>
                <w:rFonts w:ascii="Arial" w:hAnsi="Arial" w:cs="Arial"/>
              </w:rPr>
            </w:pPr>
          </w:p>
        </w:tc>
      </w:tr>
    </w:tbl>
    <w:p w14:paraId="00328725" w14:textId="77777777" w:rsidR="002A3148" w:rsidRDefault="002A3148" w:rsidP="002A3148">
      <w:pPr>
        <w:rPr>
          <w:rFonts w:ascii="Arial" w:hAnsi="Arial" w:cs="Arial"/>
          <w:b/>
          <w:bCs/>
          <w:sz w:val="22"/>
          <w:szCs w:val="22"/>
        </w:rPr>
      </w:pPr>
    </w:p>
    <w:p w14:paraId="2D774460" w14:textId="77777777" w:rsidR="002A3148" w:rsidRDefault="002A3148" w:rsidP="002A3148">
      <w:pPr>
        <w:rPr>
          <w:rFonts w:ascii="Arial" w:hAnsi="Arial" w:cs="Arial"/>
          <w:b/>
          <w:bCs/>
          <w:sz w:val="22"/>
          <w:szCs w:val="22"/>
        </w:rPr>
      </w:pPr>
      <w:r>
        <w:rPr>
          <w:rFonts w:ascii="Arial" w:hAnsi="Arial" w:cs="Arial"/>
          <w:b/>
          <w:bCs/>
          <w:sz w:val="22"/>
          <w:szCs w:val="22"/>
        </w:rPr>
        <w:t>Note</w:t>
      </w:r>
    </w:p>
    <w:p w14:paraId="5386D79D" w14:textId="77777777" w:rsidR="002A3148" w:rsidRDefault="002A3148" w:rsidP="002A3148">
      <w:pPr>
        <w:numPr>
          <w:ilvl w:val="0"/>
          <w:numId w:val="10"/>
        </w:numPr>
        <w:suppressAutoHyphens/>
        <w:rPr>
          <w:rFonts w:ascii="Arial" w:hAnsi="Arial" w:cs="Arial"/>
          <w:bCs/>
          <w:i/>
          <w:iCs/>
          <w:sz w:val="22"/>
          <w:szCs w:val="22"/>
        </w:rPr>
      </w:pPr>
      <w:r>
        <w:rPr>
          <w:rFonts w:ascii="Arial" w:hAnsi="Arial" w:cs="Arial"/>
          <w:bCs/>
          <w:i/>
          <w:iCs/>
          <w:sz w:val="22"/>
          <w:szCs w:val="22"/>
        </w:rPr>
        <w:t>Diagnosi specialistica</w:t>
      </w:r>
    </w:p>
    <w:p w14:paraId="770A87DC" w14:textId="77777777" w:rsidR="002A3148" w:rsidRDefault="002A3148" w:rsidP="002A3148">
      <w:pPr>
        <w:numPr>
          <w:ilvl w:val="0"/>
          <w:numId w:val="10"/>
        </w:numPr>
        <w:suppressAutoHyphens/>
        <w:rPr>
          <w:rFonts w:ascii="Arial" w:hAnsi="Arial" w:cs="Arial"/>
          <w:bCs/>
          <w:i/>
          <w:iCs/>
          <w:sz w:val="22"/>
          <w:szCs w:val="22"/>
        </w:rPr>
      </w:pPr>
      <w:r>
        <w:rPr>
          <w:rFonts w:ascii="Arial" w:hAnsi="Arial" w:cs="Arial"/>
          <w:bCs/>
          <w:i/>
          <w:iCs/>
          <w:sz w:val="22"/>
          <w:szCs w:val="22"/>
        </w:rPr>
        <w:t xml:space="preserve">Prove standardizzate e/o </w:t>
      </w:r>
      <w:proofErr w:type="spellStart"/>
      <w:r>
        <w:rPr>
          <w:rFonts w:ascii="Arial" w:hAnsi="Arial" w:cs="Arial"/>
          <w:bCs/>
          <w:i/>
          <w:iCs/>
          <w:sz w:val="22"/>
          <w:szCs w:val="22"/>
        </w:rPr>
        <w:t>semistrutturate</w:t>
      </w:r>
      <w:proofErr w:type="spellEnd"/>
    </w:p>
    <w:p w14:paraId="6A0AFD5A" w14:textId="77777777" w:rsidR="002A3148" w:rsidRDefault="002A3148" w:rsidP="002A3148">
      <w:pPr>
        <w:numPr>
          <w:ilvl w:val="0"/>
          <w:numId w:val="10"/>
        </w:numPr>
        <w:suppressAutoHyphens/>
        <w:rPr>
          <w:rFonts w:ascii="Arial" w:hAnsi="Arial" w:cs="Arial"/>
          <w:i/>
          <w:iCs/>
          <w:sz w:val="22"/>
          <w:szCs w:val="22"/>
        </w:rPr>
      </w:pPr>
      <w:r>
        <w:rPr>
          <w:rFonts w:ascii="Arial" w:hAnsi="Arial" w:cs="Arial"/>
          <w:bCs/>
          <w:i/>
          <w:iCs/>
          <w:sz w:val="22"/>
          <w:szCs w:val="22"/>
        </w:rPr>
        <w:t>Osservazione libera o sistematica</w:t>
      </w:r>
      <w:r>
        <w:rPr>
          <w:rFonts w:ascii="Arial" w:hAnsi="Arial" w:cs="Arial"/>
          <w:i/>
          <w:iCs/>
          <w:sz w:val="22"/>
          <w:szCs w:val="22"/>
        </w:rPr>
        <w:t xml:space="preserve"> (lettura </w:t>
      </w:r>
      <w:proofErr w:type="spellStart"/>
      <w:r>
        <w:rPr>
          <w:rFonts w:ascii="Arial" w:hAnsi="Arial" w:cs="Arial"/>
          <w:i/>
          <w:iCs/>
          <w:sz w:val="22"/>
          <w:szCs w:val="22"/>
        </w:rPr>
        <w:t>subvocalica</w:t>
      </w:r>
      <w:proofErr w:type="spellEnd"/>
      <w:r>
        <w:rPr>
          <w:rFonts w:ascii="Arial" w:hAnsi="Arial" w:cs="Arial"/>
          <w:i/>
          <w:iCs/>
          <w:sz w:val="22"/>
          <w:szCs w:val="22"/>
        </w:rPr>
        <w:t>, segue con il dito,</w:t>
      </w:r>
      <w:proofErr w:type="gramStart"/>
      <w:r>
        <w:rPr>
          <w:rFonts w:ascii="Arial" w:hAnsi="Arial" w:cs="Arial"/>
          <w:i/>
          <w:iCs/>
          <w:sz w:val="22"/>
          <w:szCs w:val="22"/>
        </w:rPr>
        <w:t xml:space="preserve">  </w:t>
      </w:r>
      <w:proofErr w:type="gramEnd"/>
      <w:r>
        <w:rPr>
          <w:rFonts w:ascii="Arial" w:hAnsi="Arial" w:cs="Arial"/>
          <w:i/>
          <w:iCs/>
          <w:sz w:val="22"/>
          <w:szCs w:val="22"/>
        </w:rPr>
        <w:t>tempo impiegato in relazione alla media della classe nella lettura ….)</w:t>
      </w:r>
    </w:p>
    <w:p w14:paraId="42A65E68" w14:textId="77777777" w:rsidR="002A3148" w:rsidRDefault="002A3148" w:rsidP="002A3148">
      <w:pPr>
        <w:numPr>
          <w:ilvl w:val="0"/>
          <w:numId w:val="10"/>
        </w:numPr>
        <w:suppressAutoHyphens/>
        <w:rPr>
          <w:rFonts w:ascii="Arial" w:hAnsi="Arial" w:cs="Arial"/>
          <w:i/>
          <w:iCs/>
          <w:sz w:val="22"/>
          <w:szCs w:val="22"/>
        </w:rPr>
      </w:pPr>
      <w:r>
        <w:rPr>
          <w:rFonts w:ascii="Arial" w:hAnsi="Arial" w:cs="Arial"/>
          <w:bCs/>
          <w:i/>
          <w:iCs/>
          <w:sz w:val="22"/>
          <w:szCs w:val="22"/>
        </w:rPr>
        <w:t>Schede di autovalutazione</w:t>
      </w:r>
      <w:r>
        <w:rPr>
          <w:rFonts w:ascii="Arial" w:hAnsi="Arial" w:cs="Arial"/>
          <w:i/>
          <w:iCs/>
          <w:sz w:val="22"/>
          <w:szCs w:val="22"/>
        </w:rPr>
        <w:t xml:space="preserve"> (come leggo … come scrivo … come studio …)</w:t>
      </w:r>
    </w:p>
    <w:p w14:paraId="0380872A" w14:textId="77777777" w:rsidR="002A3148" w:rsidRDefault="002A3148" w:rsidP="002A3148">
      <w:pPr>
        <w:numPr>
          <w:ilvl w:val="0"/>
          <w:numId w:val="10"/>
        </w:numPr>
        <w:suppressAutoHyphens/>
        <w:rPr>
          <w:rFonts w:ascii="Arial" w:hAnsi="Arial" w:cs="Arial"/>
          <w:bCs/>
          <w:i/>
          <w:iCs/>
          <w:sz w:val="22"/>
          <w:szCs w:val="22"/>
        </w:rPr>
      </w:pPr>
      <w:r>
        <w:rPr>
          <w:rFonts w:ascii="Arial" w:hAnsi="Arial" w:cs="Arial"/>
          <w:bCs/>
          <w:i/>
          <w:iCs/>
          <w:sz w:val="22"/>
          <w:szCs w:val="22"/>
        </w:rPr>
        <w:t>Livelli di competenza nella lettura e scrittura</w:t>
      </w:r>
    </w:p>
    <w:p w14:paraId="74CDFF64" w14:textId="77777777" w:rsidR="002A3148" w:rsidRDefault="002A3148" w:rsidP="002A3148">
      <w:pPr>
        <w:numPr>
          <w:ilvl w:val="0"/>
          <w:numId w:val="10"/>
        </w:numPr>
        <w:suppressAutoHyphens/>
        <w:rPr>
          <w:rFonts w:ascii="Arial" w:hAnsi="Arial" w:cs="Arial"/>
          <w:bCs/>
          <w:i/>
          <w:iCs/>
          <w:sz w:val="22"/>
          <w:szCs w:val="22"/>
        </w:rPr>
      </w:pPr>
      <w:r>
        <w:rPr>
          <w:rFonts w:ascii="Arial" w:hAnsi="Arial" w:cs="Arial"/>
          <w:bCs/>
          <w:i/>
          <w:iCs/>
          <w:sz w:val="22"/>
          <w:szCs w:val="22"/>
        </w:rPr>
        <w:lastRenderedPageBreak/>
        <w:t>Comprensione dei messaggi orali e scritti</w:t>
      </w:r>
    </w:p>
    <w:p w14:paraId="1DCB94D1" w14:textId="77777777" w:rsidR="002A3148" w:rsidRDefault="002A3148" w:rsidP="002A3148">
      <w:pPr>
        <w:numPr>
          <w:ilvl w:val="0"/>
          <w:numId w:val="10"/>
        </w:numPr>
        <w:suppressAutoHyphens/>
        <w:rPr>
          <w:rFonts w:ascii="Arial" w:hAnsi="Arial" w:cs="Arial"/>
          <w:i/>
          <w:iCs/>
          <w:sz w:val="22"/>
          <w:szCs w:val="22"/>
        </w:rPr>
      </w:pPr>
      <w:proofErr w:type="gramStart"/>
      <w:r>
        <w:rPr>
          <w:rFonts w:ascii="Arial" w:hAnsi="Arial" w:cs="Arial"/>
          <w:bCs/>
          <w:i/>
          <w:iCs/>
          <w:sz w:val="22"/>
          <w:szCs w:val="22"/>
        </w:rPr>
        <w:t>Comprensione di tipologie di testi</w:t>
      </w:r>
      <w:r>
        <w:rPr>
          <w:rFonts w:ascii="Arial" w:hAnsi="Arial" w:cs="Arial"/>
          <w:i/>
          <w:iCs/>
          <w:sz w:val="22"/>
          <w:szCs w:val="22"/>
        </w:rPr>
        <w:t xml:space="preserve"> (comprensione letterale, inferenziale, costruttiva, interpretativa, analitica, valutativa)</w:t>
      </w:r>
      <w:proofErr w:type="gramEnd"/>
    </w:p>
    <w:p w14:paraId="2618E893" w14:textId="77777777" w:rsidR="002A3148" w:rsidRDefault="002A3148" w:rsidP="002A3148">
      <w:pPr>
        <w:numPr>
          <w:ilvl w:val="0"/>
          <w:numId w:val="10"/>
        </w:numPr>
        <w:suppressAutoHyphens/>
        <w:rPr>
          <w:rFonts w:ascii="Arial" w:hAnsi="Arial" w:cs="Arial"/>
          <w:i/>
          <w:iCs/>
          <w:sz w:val="22"/>
          <w:szCs w:val="22"/>
        </w:rPr>
      </w:pPr>
      <w:r>
        <w:rPr>
          <w:rFonts w:ascii="Arial" w:hAnsi="Arial" w:cs="Arial"/>
          <w:bCs/>
          <w:i/>
          <w:iCs/>
          <w:sz w:val="22"/>
          <w:szCs w:val="22"/>
        </w:rPr>
        <w:t>Competenza linguistica</w:t>
      </w:r>
      <w:r>
        <w:rPr>
          <w:rFonts w:ascii="Arial" w:hAnsi="Arial" w:cs="Arial"/>
          <w:i/>
          <w:iCs/>
          <w:sz w:val="22"/>
          <w:szCs w:val="22"/>
        </w:rPr>
        <w:t xml:space="preserve"> (fonologica, lessicale, morfologica e sintattica)</w:t>
      </w:r>
    </w:p>
    <w:p w14:paraId="249F104B" w14:textId="77777777" w:rsidR="002A3148" w:rsidRPr="000F2312" w:rsidRDefault="002A3148" w:rsidP="002A3148">
      <w:pPr>
        <w:numPr>
          <w:ilvl w:val="0"/>
          <w:numId w:val="10"/>
        </w:numPr>
        <w:suppressAutoHyphens/>
        <w:rPr>
          <w:rFonts w:ascii="Arial" w:hAnsi="Arial" w:cs="Arial"/>
          <w:i/>
          <w:iCs/>
          <w:sz w:val="22"/>
          <w:szCs w:val="22"/>
        </w:rPr>
      </w:pPr>
      <w:proofErr w:type="gramStart"/>
      <w:r>
        <w:rPr>
          <w:rFonts w:ascii="Arial" w:hAnsi="Arial" w:cs="Arial"/>
          <w:i/>
          <w:iCs/>
          <w:sz w:val="22"/>
          <w:szCs w:val="22"/>
        </w:rPr>
        <w:t>Leggere e scrivere correttamente i numeri, imparare le tabelline, eseguire calcoli scritti …</w:t>
      </w:r>
      <w:proofErr w:type="gramEnd"/>
    </w:p>
    <w:p w14:paraId="0540CC44" w14:textId="77777777" w:rsidR="002A3148" w:rsidRDefault="002A3148" w:rsidP="002A3148">
      <w:pPr>
        <w:rPr>
          <w:rFonts w:ascii="Arial" w:hAnsi="Arial" w:cs="Arial"/>
          <w:b/>
          <w:sz w:val="28"/>
          <w:szCs w:val="28"/>
        </w:rPr>
      </w:pPr>
    </w:p>
    <w:p w14:paraId="21E8F6F7" w14:textId="77777777" w:rsidR="002A3148" w:rsidRDefault="002A3148" w:rsidP="002A3148">
      <w:pPr>
        <w:rPr>
          <w:rFonts w:ascii="Arial" w:hAnsi="Arial" w:cs="Arial"/>
          <w:b/>
          <w:sz w:val="28"/>
          <w:szCs w:val="28"/>
        </w:rPr>
      </w:pPr>
      <w:r>
        <w:rPr>
          <w:rFonts w:ascii="Arial" w:hAnsi="Arial" w:cs="Arial"/>
          <w:b/>
          <w:sz w:val="28"/>
          <w:szCs w:val="28"/>
        </w:rPr>
        <w:t>3.</w:t>
      </w:r>
      <w:r>
        <w:rPr>
          <w:rFonts w:ascii="Arial" w:hAnsi="Arial" w:cs="Arial"/>
          <w:sz w:val="28"/>
          <w:szCs w:val="28"/>
        </w:rPr>
        <w:t xml:space="preserve"> </w:t>
      </w:r>
      <w:r>
        <w:rPr>
          <w:rFonts w:ascii="Arial" w:hAnsi="Arial" w:cs="Arial"/>
          <w:b/>
          <w:sz w:val="28"/>
          <w:szCs w:val="28"/>
        </w:rPr>
        <w:t>CARATTERISTICHE DEL PROCESSO DI APPRENDIMENTO</w:t>
      </w:r>
    </w:p>
    <w:p w14:paraId="0157264B" w14:textId="77777777" w:rsidR="002A3148" w:rsidRDefault="002A3148" w:rsidP="002A3148">
      <w:pPr>
        <w:rPr>
          <w:rFonts w:ascii="Arial" w:hAnsi="Arial" w:cs="Arial"/>
          <w:b/>
          <w:sz w:val="28"/>
          <w:szCs w:val="28"/>
        </w:rPr>
      </w:pPr>
    </w:p>
    <w:tbl>
      <w:tblPr>
        <w:tblW w:w="0" w:type="auto"/>
        <w:tblInd w:w="-22" w:type="dxa"/>
        <w:tblLayout w:type="fixed"/>
        <w:tblLook w:val="0000" w:firstRow="0" w:lastRow="0" w:firstColumn="0" w:lastColumn="0" w:noHBand="0" w:noVBand="0"/>
      </w:tblPr>
      <w:tblGrid>
        <w:gridCol w:w="3983"/>
        <w:gridCol w:w="5290"/>
      </w:tblGrid>
      <w:tr w:rsidR="002A3148" w14:paraId="401DA38F" w14:textId="77777777">
        <w:trPr>
          <w:cantSplit/>
        </w:trPr>
        <w:tc>
          <w:tcPr>
            <w:tcW w:w="9273" w:type="dxa"/>
            <w:gridSpan w:val="2"/>
            <w:tcBorders>
              <w:top w:val="single" w:sz="8" w:space="0" w:color="000000"/>
              <w:left w:val="single" w:sz="8" w:space="0" w:color="000000"/>
              <w:bottom w:val="single" w:sz="4" w:space="0" w:color="000000"/>
              <w:right w:val="single" w:sz="8" w:space="0" w:color="000000"/>
            </w:tcBorders>
          </w:tcPr>
          <w:p w14:paraId="0764C671" w14:textId="77777777" w:rsidR="002A3148" w:rsidRDefault="002A3148" w:rsidP="008B3255">
            <w:pPr>
              <w:snapToGrid w:val="0"/>
              <w:rPr>
                <w:rFonts w:ascii="Arial" w:hAnsi="Arial" w:cs="Arial"/>
                <w:sz w:val="28"/>
                <w:szCs w:val="28"/>
              </w:rPr>
            </w:pPr>
            <w:r>
              <w:rPr>
                <w:rFonts w:ascii="Arial" w:hAnsi="Arial" w:cs="Arial"/>
                <w:sz w:val="28"/>
                <w:szCs w:val="28"/>
              </w:rPr>
              <w:t>Osservazione</w:t>
            </w:r>
          </w:p>
        </w:tc>
      </w:tr>
      <w:tr w:rsidR="002A3148" w14:paraId="7EE14342" w14:textId="77777777">
        <w:trPr>
          <w:cantSplit/>
        </w:trPr>
        <w:tc>
          <w:tcPr>
            <w:tcW w:w="3983" w:type="dxa"/>
            <w:tcBorders>
              <w:top w:val="single" w:sz="8" w:space="0" w:color="000000"/>
              <w:left w:val="single" w:sz="8" w:space="0" w:color="000000"/>
              <w:bottom w:val="single" w:sz="4" w:space="0" w:color="000000"/>
            </w:tcBorders>
          </w:tcPr>
          <w:p w14:paraId="4C18875E" w14:textId="77777777" w:rsidR="002A3148" w:rsidRPr="00F27086" w:rsidRDefault="002A3148" w:rsidP="00F27086">
            <w:pPr>
              <w:pStyle w:val="Titolo1"/>
            </w:pPr>
            <w:r w:rsidRPr="00F27086">
              <w:t xml:space="preserve">Memorizzazione </w:t>
            </w:r>
            <w:proofErr w:type="gramStart"/>
            <w:r w:rsidRPr="00F27086">
              <w:t>delle</w:t>
            </w:r>
            <w:proofErr w:type="gramEnd"/>
            <w:r w:rsidRPr="00F27086">
              <w:t xml:space="preserve"> </w:t>
            </w:r>
          </w:p>
          <w:p w14:paraId="640DFE35" w14:textId="77777777" w:rsidR="002A3148" w:rsidRPr="00F27086" w:rsidRDefault="002A3148" w:rsidP="00F27086">
            <w:pPr>
              <w:pStyle w:val="Titolo1"/>
            </w:pPr>
            <w:proofErr w:type="gramStart"/>
            <w:r w:rsidRPr="00F27086">
              <w:t>procedure</w:t>
            </w:r>
            <w:proofErr w:type="gramEnd"/>
          </w:p>
          <w:p w14:paraId="07DE2806" w14:textId="77777777" w:rsidR="002A3148" w:rsidRDefault="002A3148" w:rsidP="008B3255">
            <w:pPr>
              <w:pStyle w:val="Corpodeltesto"/>
            </w:pPr>
          </w:p>
        </w:tc>
        <w:tc>
          <w:tcPr>
            <w:tcW w:w="5290" w:type="dxa"/>
            <w:vMerge w:val="restart"/>
            <w:tcBorders>
              <w:top w:val="single" w:sz="4" w:space="0" w:color="000000"/>
              <w:left w:val="single" w:sz="1" w:space="0" w:color="000000"/>
              <w:right w:val="single" w:sz="8" w:space="0" w:color="000000"/>
            </w:tcBorders>
          </w:tcPr>
          <w:p w14:paraId="70B22FD0" w14:textId="647AA7A6" w:rsidR="001A2D7A" w:rsidRDefault="00515A26" w:rsidP="00E61D60">
            <w:pPr>
              <w:snapToGrid w:val="0"/>
              <w:rPr>
                <w:rFonts w:ascii="Arial" w:hAnsi="Arial" w:cs="Arial"/>
              </w:rPr>
            </w:pPr>
            <w:r>
              <w:rPr>
                <w:rFonts w:ascii="Arial" w:hAnsi="Arial" w:cs="Arial"/>
                <w:noProof/>
              </w:rPr>
              <w:pict w14:anchorId="3BAD851B">
                <v:line id="_x0000_s1026" style="position:absolute;z-index:251654656;mso-position-horizontal-relative:text;mso-position-vertical-relative:text" from="-3.55pt,57.05pt" to="259.7pt,58.55pt"/>
              </w:pict>
            </w:r>
            <w:r w:rsidR="00AA6E24" w:rsidRPr="00AA6E24">
              <w:rPr>
                <w:rFonts w:ascii="Arial" w:hAnsi="Arial" w:cs="Arial"/>
              </w:rPr>
              <w:t xml:space="preserve"> </w:t>
            </w:r>
          </w:p>
          <w:p w14:paraId="046D36CE" w14:textId="77777777" w:rsidR="001A2D7A" w:rsidRPr="001A2D7A" w:rsidRDefault="001A2D7A" w:rsidP="001A2D7A">
            <w:pPr>
              <w:rPr>
                <w:rFonts w:ascii="Arial" w:hAnsi="Arial" w:cs="Arial"/>
              </w:rPr>
            </w:pPr>
          </w:p>
          <w:p w14:paraId="5392BD20" w14:textId="77777777" w:rsidR="001A2D7A" w:rsidRPr="001A2D7A" w:rsidRDefault="001A2D7A" w:rsidP="001A2D7A">
            <w:pPr>
              <w:rPr>
                <w:rFonts w:ascii="Arial" w:hAnsi="Arial" w:cs="Arial"/>
              </w:rPr>
            </w:pPr>
          </w:p>
          <w:p w14:paraId="120C64F1" w14:textId="675FE254" w:rsidR="002A3148" w:rsidRPr="001A2D7A" w:rsidRDefault="002A3148" w:rsidP="001A2D7A">
            <w:pPr>
              <w:tabs>
                <w:tab w:val="left" w:pos="1253"/>
              </w:tabs>
              <w:rPr>
                <w:rFonts w:ascii="Arial" w:hAnsi="Arial" w:cs="Arial"/>
              </w:rPr>
            </w:pPr>
          </w:p>
        </w:tc>
      </w:tr>
      <w:tr w:rsidR="002A3148" w14:paraId="6954AB5A" w14:textId="77777777" w:rsidTr="001A2D7A">
        <w:trPr>
          <w:cantSplit/>
          <w:trHeight w:val="1088"/>
        </w:trPr>
        <w:tc>
          <w:tcPr>
            <w:tcW w:w="3983" w:type="dxa"/>
            <w:tcBorders>
              <w:top w:val="single" w:sz="4" w:space="0" w:color="000000"/>
              <w:left w:val="single" w:sz="8" w:space="0" w:color="000000"/>
              <w:bottom w:val="single" w:sz="4" w:space="0" w:color="000000"/>
            </w:tcBorders>
          </w:tcPr>
          <w:p w14:paraId="22DE2F31" w14:textId="3FEA7390" w:rsidR="002A3148" w:rsidRDefault="00515A26" w:rsidP="008B3255">
            <w:pPr>
              <w:pStyle w:val="Titolo1"/>
            </w:pPr>
            <w:r>
              <w:rPr>
                <w:rFonts w:ascii="Arial" w:hAnsi="Arial" w:cs="Arial"/>
                <w:noProof/>
              </w:rPr>
              <w:pict w14:anchorId="1999C880">
                <v:line id="_x0000_s1027" style="position:absolute;flip:y;z-index:251655680;mso-position-horizontal-relative:text;mso-position-vertical-relative:text" from="192pt,53.8pt" to="457.5pt,54.55pt"/>
              </w:pict>
            </w:r>
            <w:r w:rsidR="002A3148">
              <w:t>Recupero delle informazioni</w:t>
            </w:r>
          </w:p>
        </w:tc>
        <w:tc>
          <w:tcPr>
            <w:tcW w:w="5290" w:type="dxa"/>
            <w:vMerge/>
            <w:tcBorders>
              <w:left w:val="single" w:sz="1" w:space="0" w:color="000000"/>
              <w:right w:val="single" w:sz="8" w:space="0" w:color="000000"/>
            </w:tcBorders>
          </w:tcPr>
          <w:p w14:paraId="40C53A26" w14:textId="77777777" w:rsidR="002A3148" w:rsidRDefault="002A3148" w:rsidP="008B3255">
            <w:pPr>
              <w:snapToGrid w:val="0"/>
              <w:rPr>
                <w:rFonts w:ascii="Arial" w:hAnsi="Arial" w:cs="Arial"/>
                <w:sz w:val="28"/>
                <w:szCs w:val="28"/>
              </w:rPr>
            </w:pPr>
          </w:p>
        </w:tc>
      </w:tr>
      <w:tr w:rsidR="002A3148" w14:paraId="65F059EE" w14:textId="77777777">
        <w:trPr>
          <w:cantSplit/>
        </w:trPr>
        <w:tc>
          <w:tcPr>
            <w:tcW w:w="3983" w:type="dxa"/>
            <w:tcBorders>
              <w:top w:val="single" w:sz="4" w:space="0" w:color="000000"/>
              <w:left w:val="single" w:sz="8" w:space="0" w:color="000000"/>
              <w:bottom w:val="single" w:sz="8" w:space="0" w:color="000000"/>
            </w:tcBorders>
          </w:tcPr>
          <w:p w14:paraId="703E9CF2" w14:textId="6E2FEED6" w:rsidR="002A3148" w:rsidRPr="00F27086" w:rsidRDefault="002A3148" w:rsidP="00F27086">
            <w:pPr>
              <w:pStyle w:val="Titolo1"/>
            </w:pPr>
            <w:r w:rsidRPr="00F27086">
              <w:t>Organizzazione</w:t>
            </w:r>
            <w:proofErr w:type="gramStart"/>
            <w:r w:rsidRPr="00F27086">
              <w:t xml:space="preserve">  </w:t>
            </w:r>
            <w:proofErr w:type="gramEnd"/>
            <w:r w:rsidRPr="00F27086">
              <w:t>delle informazioni</w:t>
            </w:r>
          </w:p>
          <w:p w14:paraId="2D17D66B" w14:textId="77777777" w:rsidR="002A3148" w:rsidRDefault="002A3148" w:rsidP="008B3255">
            <w:pPr>
              <w:jc w:val="center"/>
              <w:rPr>
                <w:rFonts w:ascii="Arial" w:hAnsi="Arial" w:cs="Arial"/>
                <w:sz w:val="28"/>
                <w:szCs w:val="28"/>
              </w:rPr>
            </w:pPr>
          </w:p>
        </w:tc>
        <w:tc>
          <w:tcPr>
            <w:tcW w:w="5290" w:type="dxa"/>
            <w:vMerge/>
            <w:tcBorders>
              <w:left w:val="single" w:sz="1" w:space="0" w:color="000000"/>
              <w:bottom w:val="single" w:sz="4" w:space="0" w:color="000000"/>
              <w:right w:val="single" w:sz="8" w:space="0" w:color="000000"/>
            </w:tcBorders>
          </w:tcPr>
          <w:p w14:paraId="06898CEF" w14:textId="77777777" w:rsidR="002A3148" w:rsidRDefault="002A3148" w:rsidP="008B3255">
            <w:pPr>
              <w:snapToGrid w:val="0"/>
              <w:rPr>
                <w:rFonts w:ascii="Arial" w:hAnsi="Arial" w:cs="Arial"/>
                <w:sz w:val="28"/>
                <w:szCs w:val="28"/>
              </w:rPr>
            </w:pPr>
          </w:p>
        </w:tc>
      </w:tr>
    </w:tbl>
    <w:p w14:paraId="50B6E6A3" w14:textId="77777777" w:rsidR="002A3148" w:rsidRDefault="002A3148" w:rsidP="002A3148">
      <w:pPr>
        <w:rPr>
          <w:rFonts w:ascii="Arial" w:hAnsi="Arial" w:cs="Arial"/>
          <w:b/>
          <w:sz w:val="22"/>
          <w:szCs w:val="22"/>
        </w:rPr>
      </w:pPr>
    </w:p>
    <w:p w14:paraId="13BAD9A1" w14:textId="77777777" w:rsidR="002A3148" w:rsidRDefault="002A3148" w:rsidP="002A3148">
      <w:pPr>
        <w:rPr>
          <w:rFonts w:ascii="Arial" w:hAnsi="Arial" w:cs="Arial"/>
          <w:b/>
          <w:sz w:val="22"/>
          <w:szCs w:val="22"/>
        </w:rPr>
      </w:pPr>
      <w:r>
        <w:rPr>
          <w:rFonts w:ascii="Arial" w:hAnsi="Arial" w:cs="Arial"/>
          <w:b/>
          <w:sz w:val="22"/>
          <w:szCs w:val="22"/>
        </w:rPr>
        <w:t>Note</w:t>
      </w:r>
    </w:p>
    <w:p w14:paraId="023BA3DF" w14:textId="77777777" w:rsidR="002A3148" w:rsidRDefault="002A3148" w:rsidP="002A3148">
      <w:pPr>
        <w:rPr>
          <w:rFonts w:ascii="Arial" w:hAnsi="Arial" w:cs="Arial"/>
          <w:bCs/>
          <w:i/>
          <w:iCs/>
          <w:sz w:val="22"/>
          <w:szCs w:val="22"/>
        </w:rPr>
      </w:pPr>
      <w:r>
        <w:rPr>
          <w:rFonts w:ascii="Arial" w:hAnsi="Arial" w:cs="Arial"/>
          <w:i/>
          <w:iCs/>
          <w:sz w:val="22"/>
          <w:szCs w:val="22"/>
        </w:rPr>
        <w:t>Informazioni ricavabili da: c</w:t>
      </w:r>
      <w:r>
        <w:rPr>
          <w:rFonts w:ascii="Arial" w:hAnsi="Arial" w:cs="Arial"/>
          <w:bCs/>
          <w:i/>
          <w:iCs/>
          <w:sz w:val="22"/>
          <w:szCs w:val="22"/>
        </w:rPr>
        <w:t>olloquio con i genitori e osservazioni dei docenti</w:t>
      </w:r>
    </w:p>
    <w:p w14:paraId="450A6632" w14:textId="77777777" w:rsidR="002A3148" w:rsidRDefault="002A3148" w:rsidP="002A3148">
      <w:pPr>
        <w:numPr>
          <w:ilvl w:val="0"/>
          <w:numId w:val="11"/>
        </w:numPr>
        <w:suppressAutoHyphens/>
        <w:rPr>
          <w:rFonts w:ascii="Arial" w:hAnsi="Arial" w:cs="Arial"/>
          <w:bCs/>
          <w:i/>
          <w:iCs/>
          <w:sz w:val="22"/>
          <w:szCs w:val="22"/>
        </w:rPr>
      </w:pPr>
      <w:r>
        <w:rPr>
          <w:rFonts w:ascii="Arial" w:hAnsi="Arial" w:cs="Arial"/>
          <w:bCs/>
          <w:i/>
          <w:iCs/>
          <w:sz w:val="22"/>
          <w:szCs w:val="22"/>
        </w:rPr>
        <w:t>Capacità di memorizzare procedure (filastrocche, poesie, date, definizioni, termini specifici delle discipline,</w:t>
      </w:r>
      <w:proofErr w:type="gramStart"/>
      <w:r>
        <w:rPr>
          <w:rFonts w:ascii="Arial" w:hAnsi="Arial" w:cs="Arial"/>
          <w:bCs/>
          <w:i/>
          <w:iCs/>
          <w:sz w:val="22"/>
          <w:szCs w:val="22"/>
        </w:rPr>
        <w:t xml:space="preserve"> </w:t>
      </w:r>
      <w:r>
        <w:rPr>
          <w:rFonts w:ascii="Arial" w:hAnsi="Arial" w:cs="Arial"/>
          <w:i/>
          <w:iCs/>
          <w:sz w:val="22"/>
          <w:szCs w:val="22"/>
        </w:rPr>
        <w:t xml:space="preserve"> </w:t>
      </w:r>
      <w:proofErr w:type="gramEnd"/>
      <w:r>
        <w:rPr>
          <w:rFonts w:ascii="Arial" w:hAnsi="Arial" w:cs="Arial"/>
          <w:i/>
          <w:iCs/>
          <w:sz w:val="22"/>
          <w:szCs w:val="22"/>
        </w:rPr>
        <w:t>formule, strutture grammaticali, regole che governano la lingua</w:t>
      </w:r>
      <w:r>
        <w:rPr>
          <w:rFonts w:ascii="Arial" w:hAnsi="Arial" w:cs="Arial"/>
          <w:bCs/>
          <w:i/>
          <w:iCs/>
          <w:sz w:val="22"/>
          <w:szCs w:val="22"/>
        </w:rPr>
        <w:t>,   …)</w:t>
      </w:r>
    </w:p>
    <w:p w14:paraId="3AFF713F" w14:textId="77777777" w:rsidR="002A3148" w:rsidRDefault="002A3148" w:rsidP="002A3148">
      <w:pPr>
        <w:numPr>
          <w:ilvl w:val="0"/>
          <w:numId w:val="11"/>
        </w:numPr>
        <w:suppressAutoHyphens/>
        <w:rPr>
          <w:rFonts w:ascii="Arial" w:hAnsi="Arial" w:cs="Arial"/>
          <w:bCs/>
          <w:i/>
          <w:iCs/>
          <w:sz w:val="22"/>
          <w:szCs w:val="22"/>
        </w:rPr>
      </w:pPr>
      <w:r>
        <w:rPr>
          <w:rFonts w:ascii="Arial" w:hAnsi="Arial" w:cs="Arial"/>
          <w:bCs/>
          <w:i/>
          <w:iCs/>
          <w:sz w:val="22"/>
          <w:szCs w:val="22"/>
        </w:rPr>
        <w:t>Capacità di immagazzinare e recuperare le informazioni.</w:t>
      </w:r>
    </w:p>
    <w:p w14:paraId="3C491BEE" w14:textId="004E4E36" w:rsidR="002A3148" w:rsidRPr="00860EF7" w:rsidRDefault="002A3148" w:rsidP="002A3148">
      <w:pPr>
        <w:numPr>
          <w:ilvl w:val="0"/>
          <w:numId w:val="11"/>
        </w:numPr>
        <w:suppressAutoHyphens/>
        <w:rPr>
          <w:rFonts w:ascii="Arial" w:hAnsi="Arial" w:cs="Arial"/>
          <w:i/>
          <w:iCs/>
          <w:sz w:val="22"/>
          <w:szCs w:val="22"/>
        </w:rPr>
      </w:pPr>
      <w:r>
        <w:rPr>
          <w:rFonts w:ascii="Arial" w:hAnsi="Arial" w:cs="Arial"/>
          <w:bCs/>
          <w:i/>
          <w:iCs/>
          <w:sz w:val="22"/>
          <w:szCs w:val="22"/>
        </w:rPr>
        <w:t>Interessi, predisposizioni e abilità particolari in determinate aree disciplinari.</w:t>
      </w:r>
    </w:p>
    <w:p w14:paraId="21D3AC16" w14:textId="77777777" w:rsidR="002A3148" w:rsidRDefault="002A3148" w:rsidP="00860EF7">
      <w:pPr>
        <w:tabs>
          <w:tab w:val="left" w:pos="-142"/>
        </w:tabs>
        <w:jc w:val="both"/>
        <w:rPr>
          <w:rFonts w:ascii="Arial" w:hAnsi="Arial" w:cs="Arial"/>
          <w:sz w:val="28"/>
          <w:szCs w:val="28"/>
        </w:rPr>
      </w:pPr>
    </w:p>
    <w:p w14:paraId="507D9B50" w14:textId="77777777" w:rsidR="002A3148" w:rsidRDefault="002A3148" w:rsidP="002A3148">
      <w:pPr>
        <w:tabs>
          <w:tab w:val="left" w:pos="-142"/>
        </w:tabs>
        <w:ind w:hanging="720"/>
        <w:jc w:val="both"/>
        <w:rPr>
          <w:rFonts w:ascii="Arial" w:hAnsi="Arial" w:cs="Arial"/>
          <w:sz w:val="28"/>
          <w:szCs w:val="28"/>
        </w:rPr>
      </w:pPr>
    </w:p>
    <w:p w14:paraId="7DBC254C" w14:textId="571B1ACC" w:rsidR="002A3148" w:rsidRDefault="002A3148" w:rsidP="002B0706">
      <w:pPr>
        <w:numPr>
          <w:ilvl w:val="0"/>
          <w:numId w:val="11"/>
        </w:numPr>
        <w:tabs>
          <w:tab w:val="left" w:pos="-142"/>
        </w:tabs>
        <w:jc w:val="both"/>
        <w:rPr>
          <w:rFonts w:ascii="Arial" w:hAnsi="Arial" w:cs="Arial"/>
          <w:b/>
          <w:sz w:val="28"/>
          <w:szCs w:val="28"/>
        </w:rPr>
      </w:pPr>
      <w:r>
        <w:rPr>
          <w:rFonts w:ascii="Arial" w:hAnsi="Arial" w:cs="Arial"/>
          <w:sz w:val="28"/>
          <w:szCs w:val="28"/>
        </w:rPr>
        <w:t xml:space="preserve">  </w:t>
      </w:r>
      <w:r w:rsidR="002B0706">
        <w:rPr>
          <w:rFonts w:ascii="Arial" w:hAnsi="Arial" w:cs="Arial"/>
          <w:b/>
          <w:sz w:val="28"/>
          <w:szCs w:val="28"/>
        </w:rPr>
        <w:t>DIDATTICA INDIVIDUALIZZATA E PERSONALIZZATA</w:t>
      </w:r>
    </w:p>
    <w:p w14:paraId="507E842A" w14:textId="77777777" w:rsidR="00515A26" w:rsidRDefault="00515A26" w:rsidP="00515A26">
      <w:pPr>
        <w:tabs>
          <w:tab w:val="left" w:pos="-142"/>
        </w:tabs>
        <w:jc w:val="both"/>
        <w:rPr>
          <w:rFonts w:ascii="Arial" w:hAnsi="Arial" w:cs="Arial"/>
          <w:b/>
          <w:sz w:val="28"/>
          <w:szCs w:val="28"/>
        </w:rPr>
      </w:pPr>
    </w:p>
    <w:p w14:paraId="20A11893" w14:textId="77777777" w:rsidR="00515A26" w:rsidRDefault="00515A26" w:rsidP="00515A26">
      <w:pPr>
        <w:tabs>
          <w:tab w:val="left" w:pos="-142"/>
        </w:tabs>
        <w:jc w:val="both"/>
        <w:rPr>
          <w:rFonts w:ascii="Arial" w:hAnsi="Arial" w:cs="Arial"/>
          <w:b/>
          <w:sz w:val="28"/>
          <w:szCs w:val="28"/>
        </w:rPr>
      </w:pPr>
    </w:p>
    <w:p w14:paraId="5F3886A8" w14:textId="77777777" w:rsidR="00515A26" w:rsidRDefault="00515A26" w:rsidP="00515A26">
      <w:pPr>
        <w:tabs>
          <w:tab w:val="left" w:pos="-142"/>
        </w:tabs>
        <w:jc w:val="both"/>
        <w:rPr>
          <w:rFonts w:ascii="Arial" w:hAnsi="Arial" w:cs="Arial"/>
          <w:b/>
          <w:sz w:val="28"/>
          <w:szCs w:val="28"/>
        </w:rPr>
      </w:pPr>
    </w:p>
    <w:p w14:paraId="1692D145" w14:textId="77777777" w:rsidR="00515A26" w:rsidRDefault="00515A26" w:rsidP="00515A26">
      <w:pPr>
        <w:tabs>
          <w:tab w:val="left" w:pos="-142"/>
        </w:tabs>
        <w:jc w:val="both"/>
        <w:rPr>
          <w:rFonts w:ascii="Arial" w:hAnsi="Arial" w:cs="Arial"/>
          <w:b/>
          <w:sz w:val="28"/>
          <w:szCs w:val="28"/>
        </w:rPr>
      </w:pPr>
    </w:p>
    <w:p w14:paraId="19730FAC" w14:textId="77777777" w:rsidR="00515A26" w:rsidRDefault="00515A26" w:rsidP="00515A26">
      <w:pPr>
        <w:tabs>
          <w:tab w:val="left" w:pos="-142"/>
        </w:tabs>
        <w:jc w:val="both"/>
        <w:rPr>
          <w:rFonts w:ascii="Arial" w:hAnsi="Arial" w:cs="Arial"/>
          <w:b/>
          <w:sz w:val="28"/>
          <w:szCs w:val="28"/>
        </w:rPr>
      </w:pPr>
    </w:p>
    <w:p w14:paraId="7A154A1D" w14:textId="77777777" w:rsidR="002A3148" w:rsidRDefault="002A3148" w:rsidP="002A3148">
      <w:pPr>
        <w:rPr>
          <w:rFonts w:ascii="Arial" w:hAnsi="Arial" w:cs="Arial"/>
          <w:b/>
          <w:bCs/>
          <w:sz w:val="28"/>
          <w:szCs w:val="28"/>
        </w:rPr>
      </w:pPr>
      <w:r>
        <w:rPr>
          <w:rFonts w:ascii="Arial" w:hAnsi="Arial" w:cs="Arial"/>
          <w:b/>
          <w:bCs/>
          <w:sz w:val="28"/>
          <w:szCs w:val="28"/>
        </w:rPr>
        <w:t>5. INDIVIDUAZIONE</w:t>
      </w:r>
      <w:proofErr w:type="gramStart"/>
      <w:r>
        <w:rPr>
          <w:rFonts w:ascii="Arial" w:hAnsi="Arial" w:cs="Arial"/>
          <w:b/>
          <w:bCs/>
          <w:sz w:val="28"/>
          <w:szCs w:val="28"/>
        </w:rPr>
        <w:t xml:space="preserve">   </w:t>
      </w:r>
      <w:proofErr w:type="gramEnd"/>
      <w:r>
        <w:rPr>
          <w:rFonts w:ascii="Arial" w:hAnsi="Arial" w:cs="Arial"/>
          <w:b/>
          <w:bCs/>
          <w:sz w:val="28"/>
          <w:szCs w:val="28"/>
        </w:rPr>
        <w:t>DI   EVENTUALI  MODIFICHE ALL’INTERNO DEGLI     OBIETTIVI    DISCIPLINARI    PER  IL CONSEGUIMENTO  DELLE COMPETENZE   FONDAMENTALI</w:t>
      </w:r>
    </w:p>
    <w:p w14:paraId="1DC93904" w14:textId="77777777" w:rsidR="002A3148" w:rsidRPr="001E3F67" w:rsidRDefault="002A3148" w:rsidP="002A3148">
      <w:pPr>
        <w:rPr>
          <w:rFonts w:ascii="Arial" w:hAnsi="Arial" w:cs="Arial"/>
          <w:b/>
          <w:bCs/>
          <w:sz w:val="20"/>
          <w:szCs w:val="20"/>
        </w:rPr>
      </w:pPr>
    </w:p>
    <w:tbl>
      <w:tblPr>
        <w:tblW w:w="0" w:type="auto"/>
        <w:tblInd w:w="-5" w:type="dxa"/>
        <w:tblLayout w:type="fixed"/>
        <w:tblLook w:val="0000" w:firstRow="0" w:lastRow="0" w:firstColumn="0" w:lastColumn="0" w:noHBand="0" w:noVBand="0"/>
      </w:tblPr>
      <w:tblGrid>
        <w:gridCol w:w="4222"/>
        <w:gridCol w:w="5566"/>
      </w:tblGrid>
      <w:tr w:rsidR="002A3148" w14:paraId="1AEAD4A1" w14:textId="77777777">
        <w:trPr>
          <w:trHeight w:val="606"/>
        </w:trPr>
        <w:tc>
          <w:tcPr>
            <w:tcW w:w="9788" w:type="dxa"/>
            <w:gridSpan w:val="2"/>
            <w:tcBorders>
              <w:top w:val="single" w:sz="4" w:space="0" w:color="000000"/>
              <w:left w:val="single" w:sz="4" w:space="0" w:color="000000"/>
              <w:bottom w:val="single" w:sz="4" w:space="0" w:color="000000"/>
              <w:right w:val="single" w:sz="4" w:space="0" w:color="000000"/>
            </w:tcBorders>
          </w:tcPr>
          <w:p w14:paraId="4B9D194E" w14:textId="77777777" w:rsidR="002A3148" w:rsidRDefault="002A3148" w:rsidP="008B3255">
            <w:pPr>
              <w:snapToGrid w:val="0"/>
              <w:rPr>
                <w:rFonts w:ascii="Arial" w:hAnsi="Arial" w:cs="Arial"/>
              </w:rPr>
            </w:pPr>
          </w:p>
          <w:p w14:paraId="64E0B0C8" w14:textId="77777777" w:rsidR="002A3148" w:rsidRPr="00376126" w:rsidRDefault="002A3148" w:rsidP="008B3255">
            <w:pPr>
              <w:jc w:val="center"/>
              <w:rPr>
                <w:rFonts w:ascii="Arial" w:hAnsi="Arial" w:cs="Arial"/>
                <w:b/>
              </w:rPr>
            </w:pPr>
            <w:r>
              <w:rPr>
                <w:rFonts w:ascii="Arial" w:hAnsi="Arial" w:cs="Arial"/>
                <w:b/>
              </w:rPr>
              <w:t xml:space="preserve">AREA </w:t>
            </w:r>
            <w:proofErr w:type="gramStart"/>
            <w:r>
              <w:rPr>
                <w:rFonts w:ascii="Arial" w:hAnsi="Arial" w:cs="Arial"/>
                <w:b/>
              </w:rPr>
              <w:t>LINGUISTICO-ARTISTICO-ESPRESSIVA</w:t>
            </w:r>
            <w:proofErr w:type="gramEnd"/>
          </w:p>
        </w:tc>
      </w:tr>
      <w:tr w:rsidR="002A3148" w14:paraId="118487F1" w14:textId="77777777">
        <w:tc>
          <w:tcPr>
            <w:tcW w:w="4222" w:type="dxa"/>
            <w:tcBorders>
              <w:top w:val="single" w:sz="4" w:space="0" w:color="000000"/>
              <w:left w:val="single" w:sz="4" w:space="0" w:color="000000"/>
              <w:bottom w:val="single" w:sz="4" w:space="0" w:color="000000"/>
            </w:tcBorders>
          </w:tcPr>
          <w:p w14:paraId="3DEBF483" w14:textId="77777777" w:rsidR="002A3148" w:rsidRDefault="002A3148" w:rsidP="008B3255">
            <w:pPr>
              <w:snapToGrid w:val="0"/>
              <w:rPr>
                <w:rFonts w:ascii="Arial" w:hAnsi="Arial" w:cs="Arial"/>
                <w:b/>
                <w:bCs/>
              </w:rPr>
            </w:pPr>
          </w:p>
          <w:p w14:paraId="20101F22" w14:textId="77777777" w:rsidR="002A3148" w:rsidRDefault="002A3148" w:rsidP="008B3255">
            <w:pPr>
              <w:rPr>
                <w:rFonts w:ascii="Arial" w:hAnsi="Arial" w:cs="Arial"/>
                <w:b/>
                <w:bCs/>
              </w:rPr>
            </w:pPr>
            <w:r>
              <w:rPr>
                <w:rFonts w:ascii="Arial" w:hAnsi="Arial" w:cs="Arial"/>
                <w:b/>
                <w:bCs/>
              </w:rPr>
              <w:t>Italiano</w:t>
            </w:r>
          </w:p>
          <w:p w14:paraId="25871127" w14:textId="77777777" w:rsidR="002A3148" w:rsidRDefault="002A3148" w:rsidP="008B3255">
            <w:pPr>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14:paraId="1A100CC9" w14:textId="77777777" w:rsidR="00351AD9" w:rsidRDefault="00351AD9" w:rsidP="00751ED3">
            <w:pPr>
              <w:rPr>
                <w:rFonts w:ascii="Helvetica" w:hAnsi="Helvetica"/>
                <w:color w:val="4F4F4F"/>
                <w:shd w:val="clear" w:color="auto" w:fill="FFFFFF"/>
              </w:rPr>
            </w:pPr>
          </w:p>
          <w:p w14:paraId="2C59637E" w14:textId="77777777" w:rsidR="0084627D" w:rsidRDefault="0084627D" w:rsidP="00751ED3">
            <w:pPr>
              <w:rPr>
                <w:rFonts w:ascii="Helvetica" w:hAnsi="Helvetica"/>
                <w:color w:val="4F4F4F"/>
                <w:shd w:val="clear" w:color="auto" w:fill="FFFFFF"/>
              </w:rPr>
            </w:pPr>
          </w:p>
          <w:p w14:paraId="49A9C8AE" w14:textId="77777777" w:rsidR="002A3148" w:rsidRDefault="002A3148" w:rsidP="00515A26">
            <w:pPr>
              <w:rPr>
                <w:rFonts w:ascii="Arial" w:hAnsi="Arial" w:cs="Arial"/>
              </w:rPr>
            </w:pPr>
          </w:p>
        </w:tc>
      </w:tr>
      <w:tr w:rsidR="002A3148" w14:paraId="107DC16A" w14:textId="77777777">
        <w:tc>
          <w:tcPr>
            <w:tcW w:w="4222" w:type="dxa"/>
            <w:tcBorders>
              <w:top w:val="single" w:sz="4" w:space="0" w:color="000000"/>
              <w:left w:val="single" w:sz="4" w:space="0" w:color="000000"/>
              <w:bottom w:val="single" w:sz="4" w:space="0" w:color="000000"/>
            </w:tcBorders>
          </w:tcPr>
          <w:p w14:paraId="245FDC07" w14:textId="641BAF15" w:rsidR="002A3148" w:rsidRDefault="002A3148" w:rsidP="008B3255">
            <w:pPr>
              <w:snapToGrid w:val="0"/>
              <w:rPr>
                <w:rFonts w:ascii="Arial" w:hAnsi="Arial" w:cs="Arial"/>
                <w:b/>
                <w:bCs/>
              </w:rPr>
            </w:pPr>
          </w:p>
          <w:p w14:paraId="0C88CA38" w14:textId="77777777" w:rsidR="002A3148" w:rsidRDefault="002A3148" w:rsidP="008B3255">
            <w:pPr>
              <w:rPr>
                <w:rFonts w:ascii="Arial" w:hAnsi="Arial" w:cs="Arial"/>
                <w:b/>
                <w:bCs/>
              </w:rPr>
            </w:pPr>
            <w:r>
              <w:rPr>
                <w:rFonts w:ascii="Arial" w:hAnsi="Arial" w:cs="Arial"/>
                <w:b/>
                <w:bCs/>
              </w:rPr>
              <w:t>Inglese</w:t>
            </w:r>
          </w:p>
          <w:p w14:paraId="76C2795E" w14:textId="77777777" w:rsidR="002A3148" w:rsidRDefault="002A3148" w:rsidP="008B3255">
            <w:pPr>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14:paraId="1DB6FFBD" w14:textId="77777777" w:rsidR="002A3148" w:rsidRDefault="002A3148" w:rsidP="008B3255">
            <w:pPr>
              <w:snapToGrid w:val="0"/>
              <w:rPr>
                <w:rFonts w:ascii="Arial" w:hAnsi="Arial" w:cs="Arial"/>
              </w:rPr>
            </w:pPr>
          </w:p>
        </w:tc>
      </w:tr>
      <w:tr w:rsidR="002A3148" w14:paraId="641DEC18" w14:textId="77777777">
        <w:tc>
          <w:tcPr>
            <w:tcW w:w="4222" w:type="dxa"/>
            <w:tcBorders>
              <w:top w:val="single" w:sz="4" w:space="0" w:color="000000"/>
              <w:left w:val="single" w:sz="4" w:space="0" w:color="000000"/>
              <w:bottom w:val="single" w:sz="4" w:space="0" w:color="000000"/>
            </w:tcBorders>
          </w:tcPr>
          <w:p w14:paraId="4371CB7C" w14:textId="77777777" w:rsidR="002A3148" w:rsidRDefault="002A3148" w:rsidP="008B3255">
            <w:pPr>
              <w:snapToGrid w:val="0"/>
              <w:rPr>
                <w:rFonts w:ascii="Arial" w:hAnsi="Arial" w:cs="Arial"/>
                <w:b/>
                <w:bCs/>
              </w:rPr>
            </w:pPr>
          </w:p>
          <w:p w14:paraId="7F9834ED" w14:textId="77777777" w:rsidR="002A3148" w:rsidRDefault="002A3148" w:rsidP="008B3255">
            <w:pPr>
              <w:rPr>
                <w:rFonts w:ascii="Arial" w:hAnsi="Arial" w:cs="Arial"/>
                <w:b/>
                <w:bCs/>
              </w:rPr>
            </w:pPr>
            <w:r>
              <w:rPr>
                <w:rFonts w:ascii="Arial" w:hAnsi="Arial" w:cs="Arial"/>
                <w:b/>
                <w:bCs/>
              </w:rPr>
              <w:t>Musica</w:t>
            </w:r>
          </w:p>
          <w:p w14:paraId="0D3362FC" w14:textId="77777777" w:rsidR="002A3148" w:rsidRDefault="002A3148" w:rsidP="008B3255">
            <w:pPr>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14:paraId="07690CD5" w14:textId="77777777" w:rsidR="002A3148" w:rsidRDefault="002A3148" w:rsidP="008B3255">
            <w:pPr>
              <w:snapToGrid w:val="0"/>
              <w:rPr>
                <w:rFonts w:ascii="Arial" w:hAnsi="Arial" w:cs="Arial"/>
              </w:rPr>
            </w:pPr>
          </w:p>
        </w:tc>
      </w:tr>
      <w:tr w:rsidR="002A3148" w14:paraId="767E892E" w14:textId="77777777">
        <w:tc>
          <w:tcPr>
            <w:tcW w:w="4222" w:type="dxa"/>
            <w:tcBorders>
              <w:top w:val="single" w:sz="4" w:space="0" w:color="000000"/>
              <w:left w:val="single" w:sz="4" w:space="0" w:color="000000"/>
              <w:bottom w:val="single" w:sz="4" w:space="0" w:color="000000"/>
            </w:tcBorders>
          </w:tcPr>
          <w:p w14:paraId="6AF72EB5" w14:textId="77777777" w:rsidR="002A3148" w:rsidRDefault="002A3148" w:rsidP="008B3255">
            <w:pPr>
              <w:snapToGrid w:val="0"/>
              <w:rPr>
                <w:rFonts w:ascii="Arial" w:hAnsi="Arial" w:cs="Arial"/>
                <w:b/>
                <w:bCs/>
              </w:rPr>
            </w:pPr>
          </w:p>
          <w:p w14:paraId="27C7B55D" w14:textId="77777777" w:rsidR="002A3148" w:rsidRDefault="002A3148" w:rsidP="008B3255">
            <w:pPr>
              <w:rPr>
                <w:rFonts w:ascii="Arial" w:hAnsi="Arial" w:cs="Arial"/>
                <w:b/>
                <w:bCs/>
              </w:rPr>
            </w:pPr>
            <w:r>
              <w:rPr>
                <w:rFonts w:ascii="Arial" w:hAnsi="Arial" w:cs="Arial"/>
                <w:b/>
                <w:bCs/>
              </w:rPr>
              <w:t>Arte/immagine</w:t>
            </w:r>
          </w:p>
          <w:p w14:paraId="338581EF" w14:textId="77777777" w:rsidR="002A3148" w:rsidRDefault="002A3148" w:rsidP="008B3255">
            <w:pPr>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14:paraId="23D67CCD" w14:textId="77777777" w:rsidR="002A3148" w:rsidRDefault="002A3148" w:rsidP="00515A26">
            <w:pPr>
              <w:rPr>
                <w:rFonts w:ascii="Arial" w:hAnsi="Arial" w:cs="Arial"/>
              </w:rPr>
            </w:pPr>
          </w:p>
        </w:tc>
      </w:tr>
      <w:tr w:rsidR="002A3148" w14:paraId="24D7FB58" w14:textId="77777777">
        <w:tc>
          <w:tcPr>
            <w:tcW w:w="4222" w:type="dxa"/>
            <w:tcBorders>
              <w:top w:val="single" w:sz="4" w:space="0" w:color="000000"/>
              <w:left w:val="single" w:sz="4" w:space="0" w:color="000000"/>
              <w:bottom w:val="single" w:sz="4" w:space="0" w:color="000000"/>
            </w:tcBorders>
          </w:tcPr>
          <w:p w14:paraId="6F619934" w14:textId="77777777" w:rsidR="002A3148" w:rsidRDefault="002A3148" w:rsidP="008B3255">
            <w:pPr>
              <w:snapToGrid w:val="0"/>
              <w:rPr>
                <w:rFonts w:ascii="Arial" w:hAnsi="Arial" w:cs="Arial"/>
                <w:b/>
                <w:bCs/>
              </w:rPr>
            </w:pPr>
          </w:p>
          <w:p w14:paraId="0E3F4486" w14:textId="77777777" w:rsidR="002A3148" w:rsidRDefault="002A3148" w:rsidP="008B3255">
            <w:pPr>
              <w:rPr>
                <w:rFonts w:ascii="Arial" w:hAnsi="Arial" w:cs="Arial"/>
                <w:b/>
                <w:bCs/>
              </w:rPr>
            </w:pPr>
            <w:r>
              <w:rPr>
                <w:rFonts w:ascii="Arial" w:hAnsi="Arial" w:cs="Arial"/>
                <w:b/>
                <w:bCs/>
              </w:rPr>
              <w:t>Scienze motorie</w:t>
            </w:r>
          </w:p>
          <w:p w14:paraId="2C347A0F" w14:textId="77777777" w:rsidR="002A3148" w:rsidRDefault="002A3148" w:rsidP="008B3255">
            <w:pPr>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14:paraId="65312183" w14:textId="77777777" w:rsidR="002A3148" w:rsidRDefault="002A3148" w:rsidP="008B3255">
            <w:pPr>
              <w:snapToGrid w:val="0"/>
              <w:rPr>
                <w:rFonts w:ascii="Arial" w:hAnsi="Arial" w:cs="Arial"/>
              </w:rPr>
            </w:pPr>
          </w:p>
          <w:p w14:paraId="16681950" w14:textId="77777777" w:rsidR="00CA319E" w:rsidRDefault="00CA319E" w:rsidP="00CA319E">
            <w:pPr>
              <w:rPr>
                <w:rFonts w:ascii="Helvetica" w:hAnsi="Helvetica"/>
                <w:color w:val="4F4F4F"/>
                <w:shd w:val="clear" w:color="auto" w:fill="FFFFFF"/>
              </w:rPr>
            </w:pPr>
          </w:p>
          <w:p w14:paraId="329FDC51" w14:textId="77777777" w:rsidR="00CA319E" w:rsidRPr="00CA319E" w:rsidRDefault="00CA319E" w:rsidP="00CA319E">
            <w:pPr>
              <w:rPr>
                <w:rFonts w:ascii="Times" w:hAnsi="Times"/>
                <w:sz w:val="20"/>
                <w:szCs w:val="20"/>
              </w:rPr>
            </w:pPr>
          </w:p>
          <w:p w14:paraId="743B5FD2" w14:textId="77777777" w:rsidR="00CA319E" w:rsidRDefault="00CA319E" w:rsidP="008B3255">
            <w:pPr>
              <w:snapToGrid w:val="0"/>
              <w:rPr>
                <w:rFonts w:ascii="Arial" w:hAnsi="Arial" w:cs="Arial"/>
              </w:rPr>
            </w:pPr>
          </w:p>
        </w:tc>
      </w:tr>
      <w:tr w:rsidR="002A3148" w14:paraId="63675E8B" w14:textId="77777777">
        <w:tc>
          <w:tcPr>
            <w:tcW w:w="9788" w:type="dxa"/>
            <w:gridSpan w:val="2"/>
            <w:tcBorders>
              <w:top w:val="single" w:sz="4" w:space="0" w:color="000000"/>
              <w:left w:val="single" w:sz="4" w:space="0" w:color="000000"/>
              <w:bottom w:val="single" w:sz="4" w:space="0" w:color="000000"/>
              <w:right w:val="single" w:sz="4" w:space="0" w:color="000000"/>
            </w:tcBorders>
          </w:tcPr>
          <w:p w14:paraId="0CD222C8" w14:textId="77777777" w:rsidR="002A3148" w:rsidRDefault="002A3148" w:rsidP="008B3255">
            <w:pPr>
              <w:snapToGrid w:val="0"/>
              <w:jc w:val="center"/>
              <w:rPr>
                <w:rFonts w:ascii="Arial" w:hAnsi="Arial" w:cs="Arial"/>
              </w:rPr>
            </w:pPr>
          </w:p>
          <w:p w14:paraId="748D14E4" w14:textId="77777777" w:rsidR="002A3148" w:rsidRPr="00376126" w:rsidRDefault="002A3148" w:rsidP="008B3255">
            <w:pPr>
              <w:jc w:val="center"/>
              <w:rPr>
                <w:rFonts w:ascii="Arial" w:hAnsi="Arial" w:cs="Arial"/>
                <w:b/>
              </w:rPr>
            </w:pPr>
            <w:r>
              <w:rPr>
                <w:rFonts w:ascii="Arial" w:hAnsi="Arial" w:cs="Arial"/>
                <w:b/>
              </w:rPr>
              <w:t>AREA STORICO-GEOGRAFICA</w:t>
            </w:r>
          </w:p>
        </w:tc>
      </w:tr>
      <w:tr w:rsidR="002A3148" w14:paraId="27D9D73C" w14:textId="77777777">
        <w:tc>
          <w:tcPr>
            <w:tcW w:w="4222" w:type="dxa"/>
            <w:tcBorders>
              <w:top w:val="single" w:sz="4" w:space="0" w:color="000000"/>
              <w:left w:val="single" w:sz="4" w:space="0" w:color="000000"/>
              <w:bottom w:val="single" w:sz="4" w:space="0" w:color="000000"/>
            </w:tcBorders>
          </w:tcPr>
          <w:p w14:paraId="0FA2F41C" w14:textId="77777777" w:rsidR="002A3148" w:rsidRDefault="002A3148" w:rsidP="008B3255">
            <w:pPr>
              <w:snapToGrid w:val="0"/>
              <w:rPr>
                <w:rFonts w:ascii="Arial" w:hAnsi="Arial" w:cs="Arial"/>
                <w:b/>
                <w:bCs/>
              </w:rPr>
            </w:pPr>
          </w:p>
          <w:p w14:paraId="797B8214" w14:textId="77777777" w:rsidR="002A3148" w:rsidRDefault="002A3148" w:rsidP="008B3255">
            <w:pPr>
              <w:rPr>
                <w:rFonts w:ascii="Arial" w:hAnsi="Arial" w:cs="Arial"/>
                <w:b/>
                <w:bCs/>
              </w:rPr>
            </w:pPr>
            <w:r>
              <w:rPr>
                <w:rFonts w:ascii="Arial" w:hAnsi="Arial" w:cs="Arial"/>
                <w:b/>
                <w:bCs/>
              </w:rPr>
              <w:t>Storia</w:t>
            </w:r>
          </w:p>
          <w:p w14:paraId="123A240B" w14:textId="77777777" w:rsidR="002A3148" w:rsidRDefault="002A3148" w:rsidP="008B3255">
            <w:pPr>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14:paraId="7090CC51" w14:textId="77777777" w:rsidR="002A3148" w:rsidRDefault="002A3148" w:rsidP="008B3255">
            <w:pPr>
              <w:snapToGrid w:val="0"/>
              <w:rPr>
                <w:rFonts w:ascii="Arial" w:hAnsi="Arial" w:cs="Arial"/>
              </w:rPr>
            </w:pPr>
          </w:p>
          <w:p w14:paraId="5B856754" w14:textId="4BF1BBD4" w:rsidR="006A0CA5" w:rsidRDefault="006A0CA5" w:rsidP="00515A26">
            <w:pPr>
              <w:rPr>
                <w:rFonts w:ascii="Arial" w:hAnsi="Arial" w:cs="Arial"/>
              </w:rPr>
            </w:pPr>
          </w:p>
        </w:tc>
      </w:tr>
      <w:tr w:rsidR="002A3148" w14:paraId="4091502E" w14:textId="77777777">
        <w:trPr>
          <w:trHeight w:val="817"/>
        </w:trPr>
        <w:tc>
          <w:tcPr>
            <w:tcW w:w="4222" w:type="dxa"/>
            <w:tcBorders>
              <w:top w:val="single" w:sz="4" w:space="0" w:color="000000"/>
              <w:left w:val="single" w:sz="4" w:space="0" w:color="000000"/>
              <w:bottom w:val="single" w:sz="4" w:space="0" w:color="000000"/>
            </w:tcBorders>
          </w:tcPr>
          <w:p w14:paraId="6B22EAD7" w14:textId="148B42C2" w:rsidR="002A3148" w:rsidRDefault="002A3148" w:rsidP="008B3255">
            <w:pPr>
              <w:snapToGrid w:val="0"/>
              <w:rPr>
                <w:rFonts w:ascii="Arial" w:hAnsi="Arial" w:cs="Arial"/>
                <w:b/>
                <w:bCs/>
              </w:rPr>
            </w:pPr>
          </w:p>
          <w:p w14:paraId="35983656" w14:textId="77777777" w:rsidR="002A3148" w:rsidRDefault="002A3148" w:rsidP="008B3255">
            <w:pPr>
              <w:rPr>
                <w:rFonts w:ascii="Arial" w:hAnsi="Arial" w:cs="Arial"/>
                <w:b/>
                <w:bCs/>
              </w:rPr>
            </w:pPr>
            <w:r>
              <w:rPr>
                <w:rFonts w:ascii="Arial" w:hAnsi="Arial" w:cs="Arial"/>
                <w:b/>
                <w:bCs/>
              </w:rPr>
              <w:t>Geografia</w:t>
            </w:r>
          </w:p>
          <w:p w14:paraId="2B696160" w14:textId="77777777" w:rsidR="002A3148" w:rsidRDefault="002A3148" w:rsidP="008B3255">
            <w:pPr>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14:paraId="04C97B71" w14:textId="77777777" w:rsidR="002A3148" w:rsidRDefault="002A3148" w:rsidP="00515A26">
            <w:pPr>
              <w:rPr>
                <w:rFonts w:ascii="Arial" w:hAnsi="Arial" w:cs="Arial"/>
              </w:rPr>
            </w:pPr>
          </w:p>
        </w:tc>
      </w:tr>
      <w:tr w:rsidR="002A3148" w14:paraId="6B9CA796" w14:textId="77777777">
        <w:tc>
          <w:tcPr>
            <w:tcW w:w="9788" w:type="dxa"/>
            <w:gridSpan w:val="2"/>
            <w:tcBorders>
              <w:top w:val="single" w:sz="4" w:space="0" w:color="000000"/>
              <w:left w:val="single" w:sz="4" w:space="0" w:color="000000"/>
              <w:bottom w:val="single" w:sz="4" w:space="0" w:color="000000"/>
              <w:right w:val="single" w:sz="4" w:space="0" w:color="000000"/>
            </w:tcBorders>
          </w:tcPr>
          <w:p w14:paraId="21BDBC0B" w14:textId="77777777" w:rsidR="002A3148" w:rsidRDefault="002A3148" w:rsidP="008B3255">
            <w:pPr>
              <w:snapToGrid w:val="0"/>
              <w:jc w:val="center"/>
              <w:rPr>
                <w:rFonts w:ascii="Arial" w:hAnsi="Arial" w:cs="Arial"/>
                <w:b/>
              </w:rPr>
            </w:pPr>
          </w:p>
          <w:p w14:paraId="06E3C8D7" w14:textId="77777777" w:rsidR="002A3148" w:rsidRPr="00376126" w:rsidRDefault="002A3148" w:rsidP="008B3255">
            <w:pPr>
              <w:jc w:val="center"/>
              <w:rPr>
                <w:rFonts w:ascii="Arial" w:hAnsi="Arial" w:cs="Arial"/>
                <w:b/>
              </w:rPr>
            </w:pPr>
            <w:r>
              <w:rPr>
                <w:rFonts w:ascii="Arial" w:hAnsi="Arial" w:cs="Arial"/>
                <w:b/>
              </w:rPr>
              <w:t xml:space="preserve">AREA </w:t>
            </w:r>
            <w:proofErr w:type="gramStart"/>
            <w:r>
              <w:rPr>
                <w:rFonts w:ascii="Arial" w:hAnsi="Arial" w:cs="Arial"/>
                <w:b/>
              </w:rPr>
              <w:t>MATEMATICO-SCIENTIFICO-TECNOLOGICA</w:t>
            </w:r>
            <w:proofErr w:type="gramEnd"/>
          </w:p>
        </w:tc>
      </w:tr>
      <w:tr w:rsidR="002A3148" w14:paraId="123563EF" w14:textId="77777777">
        <w:tc>
          <w:tcPr>
            <w:tcW w:w="4222" w:type="dxa"/>
            <w:tcBorders>
              <w:top w:val="single" w:sz="4" w:space="0" w:color="000000"/>
              <w:left w:val="single" w:sz="4" w:space="0" w:color="000000"/>
              <w:bottom w:val="single" w:sz="4" w:space="0" w:color="000000"/>
            </w:tcBorders>
          </w:tcPr>
          <w:p w14:paraId="73D60A45" w14:textId="77777777" w:rsidR="002A3148" w:rsidRDefault="002A3148" w:rsidP="008B3255">
            <w:pPr>
              <w:snapToGrid w:val="0"/>
              <w:rPr>
                <w:rFonts w:ascii="Arial" w:hAnsi="Arial" w:cs="Arial"/>
                <w:b/>
                <w:bCs/>
              </w:rPr>
            </w:pPr>
          </w:p>
          <w:p w14:paraId="7554DEBE" w14:textId="77777777" w:rsidR="002A3148" w:rsidRDefault="002A3148" w:rsidP="008B3255">
            <w:pPr>
              <w:rPr>
                <w:rFonts w:ascii="Arial" w:hAnsi="Arial" w:cs="Arial"/>
                <w:b/>
                <w:bCs/>
              </w:rPr>
            </w:pPr>
            <w:r>
              <w:rPr>
                <w:rFonts w:ascii="Arial" w:hAnsi="Arial" w:cs="Arial"/>
                <w:b/>
                <w:bCs/>
              </w:rPr>
              <w:t>Matematica</w:t>
            </w:r>
          </w:p>
          <w:p w14:paraId="53F20B98" w14:textId="77777777" w:rsidR="002A3148" w:rsidRDefault="002A3148" w:rsidP="008B3255">
            <w:pPr>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14:paraId="07B3A7B4" w14:textId="77777777" w:rsidR="002A3148" w:rsidRDefault="002A3148" w:rsidP="008B3255">
            <w:pPr>
              <w:snapToGrid w:val="0"/>
              <w:rPr>
                <w:rFonts w:ascii="Arial" w:hAnsi="Arial" w:cs="Arial"/>
                <w:b/>
                <w:bCs/>
              </w:rPr>
            </w:pPr>
          </w:p>
        </w:tc>
      </w:tr>
      <w:tr w:rsidR="002A3148" w14:paraId="04796978" w14:textId="77777777">
        <w:tc>
          <w:tcPr>
            <w:tcW w:w="4222" w:type="dxa"/>
            <w:tcBorders>
              <w:top w:val="single" w:sz="4" w:space="0" w:color="000000"/>
              <w:left w:val="single" w:sz="4" w:space="0" w:color="000000"/>
              <w:bottom w:val="single" w:sz="4" w:space="0" w:color="000000"/>
            </w:tcBorders>
          </w:tcPr>
          <w:p w14:paraId="25477C80" w14:textId="77777777" w:rsidR="002A3148" w:rsidRDefault="002A3148" w:rsidP="008B3255">
            <w:pPr>
              <w:snapToGrid w:val="0"/>
              <w:rPr>
                <w:rFonts w:ascii="Arial" w:hAnsi="Arial" w:cs="Arial"/>
                <w:b/>
                <w:bCs/>
              </w:rPr>
            </w:pPr>
          </w:p>
          <w:p w14:paraId="42800893" w14:textId="77777777" w:rsidR="002A3148" w:rsidRDefault="002A3148" w:rsidP="008B3255">
            <w:pPr>
              <w:rPr>
                <w:rFonts w:ascii="Arial" w:hAnsi="Arial" w:cs="Arial"/>
                <w:b/>
                <w:bCs/>
              </w:rPr>
            </w:pPr>
            <w:r>
              <w:rPr>
                <w:rFonts w:ascii="Arial" w:hAnsi="Arial" w:cs="Arial"/>
                <w:b/>
                <w:bCs/>
              </w:rPr>
              <w:t xml:space="preserve">Scienze </w:t>
            </w:r>
          </w:p>
          <w:p w14:paraId="44D5D395" w14:textId="77777777" w:rsidR="002A3148" w:rsidRDefault="002A3148" w:rsidP="008B3255">
            <w:pPr>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14:paraId="5A22CF59" w14:textId="77777777" w:rsidR="002A3148" w:rsidRDefault="002A3148" w:rsidP="008B3255">
            <w:pPr>
              <w:snapToGrid w:val="0"/>
              <w:rPr>
                <w:rFonts w:ascii="Arial" w:hAnsi="Arial" w:cs="Arial"/>
                <w:b/>
                <w:bCs/>
              </w:rPr>
            </w:pPr>
          </w:p>
        </w:tc>
      </w:tr>
      <w:tr w:rsidR="002A3148" w14:paraId="7C071743" w14:textId="77777777">
        <w:tc>
          <w:tcPr>
            <w:tcW w:w="4222" w:type="dxa"/>
            <w:tcBorders>
              <w:top w:val="single" w:sz="4" w:space="0" w:color="000000"/>
              <w:left w:val="single" w:sz="4" w:space="0" w:color="000000"/>
              <w:bottom w:val="single" w:sz="4" w:space="0" w:color="000000"/>
            </w:tcBorders>
          </w:tcPr>
          <w:p w14:paraId="40CFD5CB" w14:textId="77777777" w:rsidR="002A3148" w:rsidRDefault="002A3148" w:rsidP="008B3255">
            <w:pPr>
              <w:snapToGrid w:val="0"/>
              <w:rPr>
                <w:rFonts w:ascii="Arial" w:hAnsi="Arial" w:cs="Arial"/>
                <w:b/>
                <w:bCs/>
              </w:rPr>
            </w:pPr>
          </w:p>
          <w:p w14:paraId="0049A53E" w14:textId="77777777" w:rsidR="002A3148" w:rsidRDefault="002A3148" w:rsidP="008B3255">
            <w:pPr>
              <w:rPr>
                <w:rFonts w:ascii="Arial" w:hAnsi="Arial" w:cs="Arial"/>
                <w:b/>
                <w:bCs/>
              </w:rPr>
            </w:pPr>
            <w:r>
              <w:rPr>
                <w:rFonts w:ascii="Arial" w:hAnsi="Arial" w:cs="Arial"/>
                <w:b/>
                <w:bCs/>
              </w:rPr>
              <w:t>Tecnologia</w:t>
            </w:r>
          </w:p>
          <w:p w14:paraId="2454DC7E" w14:textId="77777777" w:rsidR="002A3148" w:rsidRDefault="002A3148" w:rsidP="008B3255">
            <w:pPr>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14:paraId="669BA49D" w14:textId="77777777" w:rsidR="002A3148" w:rsidRDefault="002A3148" w:rsidP="008B3255">
            <w:pPr>
              <w:snapToGrid w:val="0"/>
              <w:rPr>
                <w:rFonts w:ascii="Arial" w:hAnsi="Arial" w:cs="Arial"/>
                <w:b/>
                <w:bCs/>
              </w:rPr>
            </w:pPr>
          </w:p>
        </w:tc>
      </w:tr>
    </w:tbl>
    <w:p w14:paraId="37146BB0" w14:textId="77777777" w:rsidR="002A3148" w:rsidRDefault="002A3148" w:rsidP="002A3148">
      <w:pPr>
        <w:rPr>
          <w:rFonts w:ascii="Arial" w:hAnsi="Arial" w:cs="Arial"/>
          <w:b/>
          <w:sz w:val="22"/>
          <w:szCs w:val="22"/>
        </w:rPr>
      </w:pPr>
    </w:p>
    <w:p w14:paraId="25740CA4" w14:textId="77777777" w:rsidR="002A3148" w:rsidRDefault="002A3148" w:rsidP="002A3148">
      <w:pPr>
        <w:rPr>
          <w:rFonts w:ascii="Arial" w:hAnsi="Arial" w:cs="Arial"/>
          <w:b/>
          <w:sz w:val="22"/>
          <w:szCs w:val="22"/>
        </w:rPr>
      </w:pPr>
      <w:r>
        <w:rPr>
          <w:rFonts w:ascii="Arial" w:hAnsi="Arial" w:cs="Arial"/>
          <w:b/>
          <w:sz w:val="22"/>
          <w:szCs w:val="22"/>
        </w:rPr>
        <w:t>Note</w:t>
      </w:r>
    </w:p>
    <w:p w14:paraId="7015B0EA" w14:textId="77777777" w:rsidR="002A3148" w:rsidRDefault="002A3148" w:rsidP="002A3148">
      <w:pPr>
        <w:jc w:val="both"/>
        <w:rPr>
          <w:rFonts w:ascii="Arial" w:hAnsi="Arial" w:cs="Arial"/>
          <w:b/>
          <w:bCs/>
          <w:i/>
          <w:iCs/>
          <w:sz w:val="22"/>
          <w:szCs w:val="22"/>
        </w:rPr>
      </w:pPr>
      <w:r>
        <w:rPr>
          <w:rFonts w:ascii="Arial" w:hAnsi="Arial" w:cs="Arial"/>
          <w:i/>
          <w:iCs/>
          <w:sz w:val="22"/>
          <w:szCs w:val="22"/>
        </w:rPr>
        <w:t xml:space="preserve">Dopo aver analizzato gli </w:t>
      </w:r>
      <w:r>
        <w:rPr>
          <w:rFonts w:ascii="Arial" w:hAnsi="Arial" w:cs="Arial"/>
          <w:b/>
          <w:bCs/>
          <w:i/>
          <w:iCs/>
          <w:sz w:val="22"/>
          <w:szCs w:val="22"/>
        </w:rPr>
        <w:t>obiettivi disciplinari</w:t>
      </w:r>
      <w:r>
        <w:rPr>
          <w:rFonts w:ascii="Arial" w:hAnsi="Arial" w:cs="Arial"/>
          <w:i/>
          <w:iCs/>
          <w:sz w:val="22"/>
          <w:szCs w:val="22"/>
        </w:rPr>
        <w:t xml:space="preserve"> previsti per ogni ambito</w:t>
      </w:r>
      <w:proofErr w:type="gramStart"/>
      <w:r>
        <w:rPr>
          <w:rFonts w:ascii="Arial" w:hAnsi="Arial" w:cs="Arial"/>
          <w:i/>
          <w:iCs/>
          <w:sz w:val="22"/>
          <w:szCs w:val="22"/>
        </w:rPr>
        <w:t xml:space="preserve">  </w:t>
      </w:r>
      <w:proofErr w:type="gramEnd"/>
      <w:r>
        <w:rPr>
          <w:rFonts w:ascii="Arial" w:hAnsi="Arial" w:cs="Arial"/>
          <w:i/>
          <w:iCs/>
          <w:sz w:val="22"/>
          <w:szCs w:val="22"/>
        </w:rPr>
        <w:t xml:space="preserve">dalle </w:t>
      </w:r>
      <w:r>
        <w:rPr>
          <w:rFonts w:ascii="Arial" w:hAnsi="Arial" w:cs="Arial"/>
          <w:b/>
          <w:bCs/>
          <w:i/>
          <w:iCs/>
          <w:sz w:val="22"/>
          <w:szCs w:val="22"/>
        </w:rPr>
        <w:t xml:space="preserve">Indicazioni Nazionali 2007 </w:t>
      </w:r>
      <w:r>
        <w:rPr>
          <w:rFonts w:ascii="Arial" w:hAnsi="Arial" w:cs="Arial"/>
          <w:i/>
          <w:iCs/>
          <w:sz w:val="22"/>
          <w:szCs w:val="22"/>
        </w:rPr>
        <w:t>e il</w:t>
      </w:r>
      <w:r>
        <w:rPr>
          <w:rFonts w:ascii="Arial" w:hAnsi="Arial" w:cs="Arial"/>
          <w:b/>
          <w:bCs/>
          <w:i/>
          <w:iCs/>
          <w:sz w:val="22"/>
          <w:szCs w:val="22"/>
        </w:rPr>
        <w:t xml:space="preserve">  Curricolo di scuola</w:t>
      </w:r>
      <w:r>
        <w:rPr>
          <w:rFonts w:ascii="Arial" w:hAnsi="Arial" w:cs="Arial"/>
          <w:i/>
          <w:iCs/>
          <w:sz w:val="22"/>
          <w:szCs w:val="22"/>
        </w:rPr>
        <w:t xml:space="preserve"> elaborato all’interno del P.O.F , previsto dal  </w:t>
      </w:r>
      <w:r>
        <w:rPr>
          <w:rFonts w:ascii="Arial" w:hAnsi="Arial" w:cs="Arial"/>
          <w:b/>
          <w:bCs/>
          <w:i/>
          <w:iCs/>
          <w:sz w:val="22"/>
          <w:szCs w:val="22"/>
        </w:rPr>
        <w:t xml:space="preserve">DPR 275/99 Regolamento autonomia art.8, </w:t>
      </w:r>
      <w:r>
        <w:rPr>
          <w:rFonts w:ascii="Arial" w:hAnsi="Arial" w:cs="Arial"/>
          <w:i/>
          <w:iCs/>
          <w:sz w:val="22"/>
          <w:szCs w:val="22"/>
        </w:rPr>
        <w:t xml:space="preserve">ogni istituzione scolastica  è chiamata a realizzare </w:t>
      </w:r>
      <w:r>
        <w:rPr>
          <w:rFonts w:ascii="Arial" w:hAnsi="Arial" w:cs="Arial"/>
          <w:b/>
          <w:bCs/>
          <w:i/>
          <w:iCs/>
          <w:sz w:val="22"/>
          <w:szCs w:val="22"/>
        </w:rPr>
        <w:t>percorsi formativi sempre più rispondenti alle inclinazioni personali dello studente…</w:t>
      </w:r>
    </w:p>
    <w:p w14:paraId="0B30E9D6" w14:textId="77777777" w:rsidR="002A3148" w:rsidRDefault="002A3148" w:rsidP="002A3148">
      <w:pPr>
        <w:numPr>
          <w:ilvl w:val="0"/>
          <w:numId w:val="9"/>
        </w:numPr>
        <w:suppressAutoHyphens/>
        <w:jc w:val="both"/>
        <w:rPr>
          <w:rFonts w:ascii="Arial" w:hAnsi="Arial" w:cs="Arial"/>
          <w:i/>
          <w:iCs/>
          <w:sz w:val="22"/>
          <w:szCs w:val="22"/>
        </w:rPr>
      </w:pPr>
      <w:proofErr w:type="gramStart"/>
      <w:r>
        <w:rPr>
          <w:rFonts w:ascii="Arial" w:hAnsi="Arial" w:cs="Arial"/>
          <w:i/>
          <w:iCs/>
          <w:sz w:val="22"/>
          <w:szCs w:val="22"/>
        </w:rPr>
        <w:t>nella</w:t>
      </w:r>
      <w:proofErr w:type="gramEnd"/>
      <w:r>
        <w:rPr>
          <w:rFonts w:ascii="Arial" w:hAnsi="Arial" w:cs="Arial"/>
          <w:i/>
          <w:iCs/>
          <w:sz w:val="22"/>
          <w:szCs w:val="22"/>
        </w:rPr>
        <w:t xml:space="preserve"> prospettiva di valorizzare gli aspetti peculiari della sua personalità e della sua “diversità”</w:t>
      </w:r>
    </w:p>
    <w:p w14:paraId="6E876EB6" w14:textId="77777777" w:rsidR="002A3148" w:rsidRDefault="002A3148" w:rsidP="002A3148">
      <w:pPr>
        <w:numPr>
          <w:ilvl w:val="0"/>
          <w:numId w:val="9"/>
        </w:numPr>
        <w:suppressAutoHyphens/>
        <w:jc w:val="both"/>
        <w:rPr>
          <w:rFonts w:ascii="Arial" w:hAnsi="Arial" w:cs="Arial"/>
          <w:bCs/>
          <w:i/>
          <w:iCs/>
          <w:sz w:val="22"/>
          <w:szCs w:val="22"/>
        </w:rPr>
      </w:pPr>
      <w:proofErr w:type="gramStart"/>
      <w:r>
        <w:rPr>
          <w:rFonts w:ascii="Arial" w:hAnsi="Arial" w:cs="Arial"/>
          <w:bCs/>
          <w:i/>
          <w:iCs/>
          <w:sz w:val="22"/>
          <w:szCs w:val="22"/>
        </w:rPr>
        <w:t>riproponendo</w:t>
      </w:r>
      <w:proofErr w:type="gramEnd"/>
      <w:r>
        <w:rPr>
          <w:rFonts w:ascii="Arial" w:hAnsi="Arial" w:cs="Arial"/>
          <w:bCs/>
          <w:i/>
          <w:iCs/>
          <w:sz w:val="22"/>
          <w:szCs w:val="22"/>
        </w:rPr>
        <w:t xml:space="preserve"> contenuti con modalità e linguaggi differenti</w:t>
      </w:r>
    </w:p>
    <w:p w14:paraId="5CAF3041" w14:textId="77777777" w:rsidR="002A3148" w:rsidRPr="009B66CA" w:rsidRDefault="002A3148" w:rsidP="002A3148">
      <w:pPr>
        <w:numPr>
          <w:ilvl w:val="0"/>
          <w:numId w:val="9"/>
        </w:numPr>
        <w:suppressAutoHyphens/>
        <w:jc w:val="both"/>
        <w:rPr>
          <w:rFonts w:ascii="Arial" w:hAnsi="Arial" w:cs="Arial"/>
          <w:bCs/>
          <w:i/>
          <w:iCs/>
          <w:sz w:val="22"/>
          <w:szCs w:val="22"/>
        </w:rPr>
      </w:pPr>
      <w:proofErr w:type="gramStart"/>
      <w:r>
        <w:rPr>
          <w:rFonts w:ascii="Arial" w:hAnsi="Arial" w:cs="Arial"/>
          <w:bCs/>
          <w:i/>
          <w:iCs/>
          <w:sz w:val="22"/>
          <w:szCs w:val="22"/>
        </w:rPr>
        <w:t>individuando</w:t>
      </w:r>
      <w:proofErr w:type="gramEnd"/>
      <w:r>
        <w:rPr>
          <w:rFonts w:ascii="Arial" w:hAnsi="Arial" w:cs="Arial"/>
          <w:bCs/>
          <w:i/>
          <w:iCs/>
          <w:sz w:val="22"/>
          <w:szCs w:val="22"/>
        </w:rPr>
        <w:t xml:space="preserve"> le abilità e le conoscenze non essenziali per il raggiungimento delle competenze.</w:t>
      </w:r>
    </w:p>
    <w:p w14:paraId="47DB1C6F" w14:textId="77777777" w:rsidR="002A3148" w:rsidRDefault="002A3148" w:rsidP="002A3148">
      <w:pPr>
        <w:autoSpaceDE w:val="0"/>
        <w:rPr>
          <w:rFonts w:ascii="Arial" w:hAnsi="Arial" w:cs="Arial"/>
          <w:b/>
          <w:sz w:val="28"/>
          <w:szCs w:val="28"/>
        </w:rPr>
      </w:pPr>
    </w:p>
    <w:p w14:paraId="3BDE9A9A" w14:textId="77777777" w:rsidR="00802D25" w:rsidRDefault="00802D25" w:rsidP="002A3148">
      <w:pPr>
        <w:autoSpaceDE w:val="0"/>
        <w:rPr>
          <w:rFonts w:ascii="Arial" w:hAnsi="Arial" w:cs="Arial"/>
          <w:b/>
          <w:sz w:val="28"/>
          <w:szCs w:val="28"/>
        </w:rPr>
      </w:pPr>
    </w:p>
    <w:p w14:paraId="65DDDC56" w14:textId="77777777" w:rsidR="00802D25" w:rsidRDefault="00802D25" w:rsidP="002A3148">
      <w:pPr>
        <w:autoSpaceDE w:val="0"/>
        <w:rPr>
          <w:rFonts w:ascii="Arial" w:hAnsi="Arial" w:cs="Arial"/>
          <w:b/>
          <w:sz w:val="28"/>
          <w:szCs w:val="28"/>
        </w:rPr>
      </w:pPr>
    </w:p>
    <w:p w14:paraId="0B5AB9A5" w14:textId="77777777" w:rsidR="00802D25" w:rsidRDefault="00802D25" w:rsidP="002A3148">
      <w:pPr>
        <w:autoSpaceDE w:val="0"/>
        <w:rPr>
          <w:rFonts w:ascii="Arial" w:hAnsi="Arial" w:cs="Arial"/>
          <w:b/>
          <w:sz w:val="28"/>
          <w:szCs w:val="28"/>
        </w:rPr>
      </w:pPr>
    </w:p>
    <w:p w14:paraId="32909FB9" w14:textId="77777777" w:rsidR="002A3148" w:rsidRDefault="002A3148" w:rsidP="002A3148">
      <w:pPr>
        <w:autoSpaceDE w:val="0"/>
        <w:rPr>
          <w:rFonts w:ascii="Arial" w:hAnsi="Arial" w:cs="Arial"/>
          <w:b/>
          <w:sz w:val="28"/>
          <w:szCs w:val="28"/>
        </w:rPr>
      </w:pPr>
      <w:r>
        <w:rPr>
          <w:rFonts w:ascii="Arial" w:hAnsi="Arial" w:cs="Arial"/>
          <w:b/>
          <w:sz w:val="28"/>
          <w:szCs w:val="28"/>
        </w:rPr>
        <w:t>6.</w:t>
      </w:r>
      <w:proofErr w:type="gramStart"/>
      <w:r>
        <w:rPr>
          <w:rFonts w:ascii="Arial" w:hAnsi="Arial" w:cs="Arial"/>
          <w:b/>
          <w:sz w:val="28"/>
          <w:szCs w:val="28"/>
        </w:rPr>
        <w:t>STRATEGIE</w:t>
      </w:r>
      <w:proofErr w:type="gramEnd"/>
      <w:r>
        <w:rPr>
          <w:rFonts w:ascii="Arial" w:hAnsi="Arial" w:cs="Arial"/>
          <w:b/>
          <w:sz w:val="28"/>
          <w:szCs w:val="28"/>
        </w:rPr>
        <w:t xml:space="preserve"> METODOLOGICHE E DIDATTICHE UTILIZZABILI</w:t>
      </w:r>
    </w:p>
    <w:p w14:paraId="714C3932" w14:textId="77777777" w:rsidR="00802D25" w:rsidRDefault="00802D25" w:rsidP="002A3148">
      <w:pPr>
        <w:autoSpaceDE w:val="0"/>
        <w:rPr>
          <w:rFonts w:ascii="Arial" w:hAnsi="Arial" w:cs="Arial"/>
          <w:b/>
          <w:sz w:val="28"/>
          <w:szCs w:val="28"/>
        </w:rPr>
      </w:pPr>
    </w:p>
    <w:p w14:paraId="3D59B877" w14:textId="77777777" w:rsidR="002A3148" w:rsidRDefault="002A3148" w:rsidP="002A3148">
      <w:pPr>
        <w:tabs>
          <w:tab w:val="left" w:pos="0"/>
        </w:tabs>
        <w:jc w:val="both"/>
        <w:rPr>
          <w:rFonts w:ascii="Arial" w:hAnsi="Arial" w:cs="Arial"/>
        </w:rPr>
      </w:pPr>
    </w:p>
    <w:p w14:paraId="36068BA4" w14:textId="77777777" w:rsidR="002A3148" w:rsidRDefault="002A3148" w:rsidP="002A3148">
      <w:pPr>
        <w:tabs>
          <w:tab w:val="left" w:pos="0"/>
        </w:tabs>
        <w:jc w:val="both"/>
        <w:rPr>
          <w:rFonts w:ascii="Arial" w:hAnsi="Arial" w:cs="Arial"/>
        </w:rPr>
      </w:pPr>
    </w:p>
    <w:p w14:paraId="3427E753" w14:textId="77777777" w:rsidR="002A3148" w:rsidRPr="00B76473" w:rsidRDefault="002A3148" w:rsidP="002A3148">
      <w:pPr>
        <w:autoSpaceDE w:val="0"/>
        <w:rPr>
          <w:rFonts w:ascii="Arial" w:hAnsi="Arial" w:cs="Arial"/>
          <w:b/>
        </w:rPr>
      </w:pPr>
    </w:p>
    <w:p w14:paraId="79E21F55" w14:textId="77777777" w:rsidR="002A3148" w:rsidRDefault="002A3148" w:rsidP="002A3148">
      <w:pPr>
        <w:autoSpaceDE w:val="0"/>
        <w:rPr>
          <w:rFonts w:ascii="Arial" w:hAnsi="Arial" w:cs="Arial"/>
          <w:b/>
          <w:sz w:val="28"/>
          <w:szCs w:val="28"/>
        </w:rPr>
      </w:pPr>
      <w:r>
        <w:rPr>
          <w:rFonts w:ascii="Arial" w:hAnsi="Arial" w:cs="Arial"/>
          <w:b/>
          <w:sz w:val="28"/>
          <w:szCs w:val="28"/>
        </w:rPr>
        <w:t>7.</w:t>
      </w:r>
      <w:proofErr w:type="gramStart"/>
      <w:r>
        <w:rPr>
          <w:rFonts w:ascii="Arial" w:hAnsi="Arial" w:cs="Arial"/>
          <w:b/>
          <w:sz w:val="28"/>
          <w:szCs w:val="28"/>
        </w:rPr>
        <w:t>MISURE</w:t>
      </w:r>
      <w:proofErr w:type="gramEnd"/>
      <w:r>
        <w:rPr>
          <w:rFonts w:ascii="Arial" w:hAnsi="Arial" w:cs="Arial"/>
          <w:b/>
          <w:sz w:val="28"/>
          <w:szCs w:val="28"/>
        </w:rPr>
        <w:t xml:space="preserve"> DISPENSATIVE</w:t>
      </w:r>
    </w:p>
    <w:p w14:paraId="672DCBBD" w14:textId="77777777" w:rsidR="002A3148" w:rsidRDefault="002A3148" w:rsidP="002A3148">
      <w:pPr>
        <w:pStyle w:val="Paragrafoelenco"/>
        <w:autoSpaceDE w:val="0"/>
        <w:ind w:left="0"/>
        <w:rPr>
          <w:rFonts w:ascii="Arial" w:hAnsi="Arial" w:cs="Arial"/>
          <w:b/>
          <w:iCs/>
          <w:sz w:val="28"/>
          <w:szCs w:val="28"/>
        </w:rPr>
      </w:pPr>
    </w:p>
    <w:p w14:paraId="585E8AAE" w14:textId="77777777" w:rsidR="00515A26" w:rsidRDefault="00515A26" w:rsidP="002A3148">
      <w:pPr>
        <w:pStyle w:val="Paragrafoelenco"/>
        <w:autoSpaceDE w:val="0"/>
        <w:ind w:left="0"/>
        <w:rPr>
          <w:rFonts w:ascii="Arial" w:hAnsi="Arial" w:cs="Arial"/>
          <w:b/>
          <w:iCs/>
          <w:sz w:val="28"/>
          <w:szCs w:val="28"/>
        </w:rPr>
      </w:pPr>
    </w:p>
    <w:p w14:paraId="3DFB18DE" w14:textId="77777777" w:rsidR="00515A26" w:rsidRDefault="00515A26" w:rsidP="002A3148">
      <w:pPr>
        <w:pStyle w:val="Paragrafoelenco"/>
        <w:autoSpaceDE w:val="0"/>
        <w:ind w:left="0"/>
        <w:rPr>
          <w:rFonts w:ascii="Arial" w:hAnsi="Arial" w:cs="Arial"/>
          <w:b/>
          <w:iCs/>
          <w:sz w:val="28"/>
          <w:szCs w:val="28"/>
        </w:rPr>
      </w:pPr>
    </w:p>
    <w:p w14:paraId="64F5C673" w14:textId="77777777" w:rsidR="00515A26" w:rsidRDefault="00515A26" w:rsidP="002A3148">
      <w:pPr>
        <w:pStyle w:val="Paragrafoelenco"/>
        <w:autoSpaceDE w:val="0"/>
        <w:ind w:left="0"/>
        <w:rPr>
          <w:rFonts w:ascii="Arial" w:hAnsi="Arial" w:cs="Arial"/>
          <w:b/>
          <w:iCs/>
          <w:sz w:val="28"/>
          <w:szCs w:val="28"/>
        </w:rPr>
      </w:pPr>
    </w:p>
    <w:p w14:paraId="62EDFFA7" w14:textId="77777777" w:rsidR="00445CB8" w:rsidRDefault="002A3148" w:rsidP="002A3148">
      <w:pPr>
        <w:pStyle w:val="Paragrafoelenco"/>
        <w:autoSpaceDE w:val="0"/>
        <w:ind w:left="0"/>
        <w:rPr>
          <w:rFonts w:ascii="Arial" w:hAnsi="Arial" w:cs="Arial"/>
          <w:b/>
          <w:iCs/>
          <w:sz w:val="28"/>
          <w:szCs w:val="28"/>
        </w:rPr>
      </w:pPr>
      <w:r>
        <w:rPr>
          <w:rFonts w:ascii="Arial" w:hAnsi="Arial" w:cs="Arial"/>
          <w:b/>
          <w:iCs/>
          <w:sz w:val="28"/>
          <w:szCs w:val="28"/>
        </w:rPr>
        <w:t>8. STRUMENTI COMPENSATIVI</w:t>
      </w:r>
    </w:p>
    <w:p w14:paraId="52B4F14B" w14:textId="639AB96A" w:rsidR="002A3148" w:rsidRDefault="00515A26" w:rsidP="002A3148">
      <w:pPr>
        <w:tabs>
          <w:tab w:val="left" w:pos="0"/>
        </w:tabs>
        <w:jc w:val="both"/>
        <w:rPr>
          <w:rFonts w:ascii="Arial" w:eastAsia="Calibri" w:hAnsi="Arial" w:cs="Verdana"/>
        </w:rPr>
      </w:pPr>
      <w:r>
        <w:rPr>
          <w:rFonts w:ascii="Arial" w:eastAsia="Calibri" w:hAnsi="Arial" w:cs="Verdana"/>
        </w:rPr>
        <w:t xml:space="preserve">  </w:t>
      </w:r>
    </w:p>
    <w:p w14:paraId="43CB26C2" w14:textId="77777777" w:rsidR="00515A26" w:rsidRDefault="00515A26" w:rsidP="002A3148">
      <w:pPr>
        <w:tabs>
          <w:tab w:val="left" w:pos="0"/>
        </w:tabs>
        <w:jc w:val="both"/>
        <w:rPr>
          <w:rFonts w:ascii="Arial" w:eastAsia="Calibri" w:hAnsi="Arial" w:cs="Verdana"/>
        </w:rPr>
      </w:pPr>
    </w:p>
    <w:p w14:paraId="41C808A6" w14:textId="77777777" w:rsidR="00515A26" w:rsidRDefault="00515A26" w:rsidP="002A3148">
      <w:pPr>
        <w:tabs>
          <w:tab w:val="left" w:pos="0"/>
        </w:tabs>
        <w:jc w:val="both"/>
        <w:rPr>
          <w:rFonts w:ascii="Arial" w:hAnsi="Arial" w:cs="Arial"/>
          <w:iCs/>
        </w:rPr>
      </w:pPr>
    </w:p>
    <w:p w14:paraId="0299B33A" w14:textId="77777777" w:rsidR="002A3148" w:rsidRDefault="002A3148" w:rsidP="002A3148">
      <w:pPr>
        <w:tabs>
          <w:tab w:val="left" w:pos="0"/>
        </w:tabs>
        <w:jc w:val="both"/>
        <w:rPr>
          <w:rFonts w:ascii="Arial" w:hAnsi="Arial" w:cs="Arial"/>
          <w:iCs/>
        </w:rPr>
      </w:pPr>
    </w:p>
    <w:p w14:paraId="5D7D578A" w14:textId="77777777" w:rsidR="002A3148" w:rsidRDefault="002A3148" w:rsidP="002A3148">
      <w:pPr>
        <w:tabs>
          <w:tab w:val="left" w:pos="0"/>
        </w:tabs>
        <w:jc w:val="both"/>
        <w:rPr>
          <w:rFonts w:ascii="Arial" w:hAnsi="Arial" w:cs="Arial"/>
          <w:sz w:val="22"/>
          <w:szCs w:val="22"/>
        </w:rPr>
      </w:pPr>
    </w:p>
    <w:p w14:paraId="2C942E11" w14:textId="77777777" w:rsidR="002A3148" w:rsidRDefault="002A3148" w:rsidP="002A3148">
      <w:pPr>
        <w:autoSpaceDE w:val="0"/>
        <w:rPr>
          <w:rFonts w:ascii="Arial" w:hAnsi="Arial" w:cs="Arial"/>
          <w:b/>
          <w:sz w:val="28"/>
          <w:szCs w:val="28"/>
        </w:rPr>
      </w:pPr>
      <w:r>
        <w:rPr>
          <w:rFonts w:ascii="Arial" w:hAnsi="Arial" w:cs="Arial"/>
          <w:b/>
          <w:sz w:val="28"/>
          <w:szCs w:val="28"/>
        </w:rPr>
        <w:t>9.</w:t>
      </w:r>
      <w:proofErr w:type="gramStart"/>
      <w:r>
        <w:rPr>
          <w:rFonts w:ascii="Arial" w:hAnsi="Arial" w:cs="Arial"/>
          <w:b/>
          <w:sz w:val="28"/>
          <w:szCs w:val="28"/>
        </w:rPr>
        <w:t>CRITERI</w:t>
      </w:r>
      <w:proofErr w:type="gramEnd"/>
      <w:r>
        <w:rPr>
          <w:rFonts w:ascii="Arial" w:hAnsi="Arial" w:cs="Arial"/>
          <w:b/>
          <w:sz w:val="28"/>
          <w:szCs w:val="28"/>
        </w:rPr>
        <w:t xml:space="preserve"> E MODALITÀ DI VERIFICA E VALUTAZIONE</w:t>
      </w:r>
    </w:p>
    <w:p w14:paraId="17370518" w14:textId="77777777" w:rsidR="00AA0161" w:rsidRDefault="00AA0161" w:rsidP="002A3148">
      <w:pPr>
        <w:autoSpaceDE w:val="0"/>
        <w:rPr>
          <w:rFonts w:ascii="Arial" w:hAnsi="Arial" w:cs="Arial"/>
          <w:b/>
          <w:sz w:val="28"/>
          <w:szCs w:val="28"/>
        </w:rPr>
      </w:pPr>
    </w:p>
    <w:p w14:paraId="162ECCE9" w14:textId="77777777" w:rsidR="002A3148" w:rsidRDefault="002A3148" w:rsidP="002A3148">
      <w:pPr>
        <w:autoSpaceDE w:val="0"/>
        <w:rPr>
          <w:rFonts w:ascii="Arial" w:eastAsia="Calibri" w:hAnsi="Arial" w:cs="Verdana"/>
        </w:rPr>
      </w:pPr>
    </w:p>
    <w:p w14:paraId="3200ACC9" w14:textId="77777777" w:rsidR="00515A26" w:rsidRDefault="00515A26" w:rsidP="002A3148">
      <w:pPr>
        <w:autoSpaceDE w:val="0"/>
        <w:rPr>
          <w:rFonts w:ascii="Arial" w:eastAsia="Calibri" w:hAnsi="Arial" w:cs="Verdana"/>
        </w:rPr>
      </w:pPr>
    </w:p>
    <w:p w14:paraId="03B0CB1F" w14:textId="77777777" w:rsidR="00515A26" w:rsidRDefault="00515A26" w:rsidP="002A3148">
      <w:pPr>
        <w:autoSpaceDE w:val="0"/>
        <w:rPr>
          <w:rFonts w:ascii="Arial" w:eastAsia="Calibri" w:hAnsi="Arial" w:cs="Verdana"/>
        </w:rPr>
      </w:pPr>
    </w:p>
    <w:p w14:paraId="306D0874" w14:textId="77777777" w:rsidR="00515A26" w:rsidRDefault="00515A26" w:rsidP="002A3148">
      <w:pPr>
        <w:autoSpaceDE w:val="0"/>
        <w:rPr>
          <w:rFonts w:ascii="Arial" w:eastAsia="Calibri" w:hAnsi="Arial" w:cs="Verdana"/>
        </w:rPr>
      </w:pPr>
    </w:p>
    <w:p w14:paraId="61EA19B6" w14:textId="77777777" w:rsidR="00515A26" w:rsidRPr="00B76473" w:rsidRDefault="00515A26" w:rsidP="002A3148">
      <w:pPr>
        <w:autoSpaceDE w:val="0"/>
        <w:rPr>
          <w:rFonts w:ascii="Arial" w:hAnsi="Arial" w:cs="Arial"/>
          <w:b/>
        </w:rPr>
      </w:pPr>
    </w:p>
    <w:p w14:paraId="1C77BBEC" w14:textId="35C10C91" w:rsidR="002A3148" w:rsidRDefault="002A3148" w:rsidP="00FC75BC">
      <w:pPr>
        <w:numPr>
          <w:ilvl w:val="0"/>
          <w:numId w:val="10"/>
        </w:numPr>
        <w:autoSpaceDE w:val="0"/>
        <w:rPr>
          <w:rFonts w:ascii="Arial" w:hAnsi="Arial" w:cs="Arial"/>
          <w:b/>
          <w:sz w:val="28"/>
          <w:szCs w:val="28"/>
        </w:rPr>
      </w:pPr>
      <w:r>
        <w:rPr>
          <w:rFonts w:ascii="Arial" w:hAnsi="Arial" w:cs="Arial"/>
          <w:b/>
          <w:sz w:val="28"/>
          <w:szCs w:val="28"/>
        </w:rPr>
        <w:t>PATTO CON LA FAMIGLIA</w:t>
      </w:r>
    </w:p>
    <w:p w14:paraId="1823F029" w14:textId="77777777" w:rsidR="00FC75BC" w:rsidRDefault="00FC75BC" w:rsidP="00FC75BC">
      <w:pPr>
        <w:autoSpaceDE w:val="0"/>
        <w:ind w:left="360"/>
        <w:rPr>
          <w:rFonts w:ascii="Arial" w:hAnsi="Arial" w:cs="Arial"/>
          <w:b/>
          <w:sz w:val="28"/>
          <w:szCs w:val="28"/>
        </w:rPr>
      </w:pPr>
    </w:p>
    <w:p w14:paraId="387105D5" w14:textId="77777777" w:rsidR="002A3148" w:rsidRDefault="002A3148" w:rsidP="002A3148">
      <w:pPr>
        <w:autoSpaceDE w:val="0"/>
        <w:jc w:val="both"/>
        <w:rPr>
          <w:rFonts w:ascii="Arial" w:hAnsi="Arial" w:cs="Arial"/>
          <w:iCs/>
        </w:rPr>
      </w:pPr>
      <w:bookmarkStart w:id="0" w:name="_GoBack"/>
      <w:bookmarkEnd w:id="0"/>
    </w:p>
    <w:p w14:paraId="62F97F96" w14:textId="77777777" w:rsidR="002A3148" w:rsidRPr="00B76473" w:rsidRDefault="002A3148" w:rsidP="002A3148">
      <w:pPr>
        <w:rPr>
          <w:rFonts w:ascii="Arial" w:hAnsi="Arial" w:cs="Arial"/>
          <w:iCs/>
        </w:rPr>
      </w:pPr>
    </w:p>
    <w:p w14:paraId="18A09B13" w14:textId="77777777" w:rsidR="002A3148" w:rsidRDefault="002A3148" w:rsidP="002A3148">
      <w:pPr>
        <w:rPr>
          <w:rFonts w:ascii="Arial" w:hAnsi="Arial" w:cs="Arial"/>
          <w:iCs/>
          <w:sz w:val="28"/>
          <w:szCs w:val="28"/>
        </w:rPr>
      </w:pPr>
      <w:r>
        <w:rPr>
          <w:rFonts w:ascii="Arial" w:hAnsi="Arial" w:cs="Arial"/>
          <w:iCs/>
          <w:sz w:val="28"/>
          <w:szCs w:val="28"/>
        </w:rPr>
        <w:t xml:space="preserve">Insegnanti di </w:t>
      </w:r>
      <w:proofErr w:type="gramStart"/>
      <w:r>
        <w:rPr>
          <w:rFonts w:ascii="Arial" w:hAnsi="Arial" w:cs="Arial"/>
          <w:iCs/>
          <w:sz w:val="28"/>
          <w:szCs w:val="28"/>
        </w:rPr>
        <w:t>classe                                        Dirigente scolastico</w:t>
      </w:r>
      <w:proofErr w:type="gramEnd"/>
    </w:p>
    <w:p w14:paraId="6469EBDC" w14:textId="77777777" w:rsidR="002A3148" w:rsidRDefault="002A3148" w:rsidP="002A3148">
      <w:pPr>
        <w:rPr>
          <w:rFonts w:ascii="Arial" w:hAnsi="Arial" w:cs="Arial"/>
          <w:i/>
          <w:iCs/>
          <w:sz w:val="28"/>
          <w:szCs w:val="28"/>
        </w:rPr>
      </w:pPr>
      <w:r>
        <w:rPr>
          <w:rFonts w:ascii="Arial" w:hAnsi="Arial" w:cs="Arial"/>
          <w:i/>
          <w:iCs/>
          <w:sz w:val="28"/>
          <w:szCs w:val="28"/>
        </w:rPr>
        <w:t>_____________________________</w:t>
      </w:r>
      <w:proofErr w:type="gramStart"/>
      <w:r>
        <w:rPr>
          <w:rFonts w:ascii="Arial" w:hAnsi="Arial" w:cs="Arial"/>
          <w:i/>
          <w:iCs/>
          <w:sz w:val="28"/>
          <w:szCs w:val="28"/>
        </w:rPr>
        <w:t xml:space="preserve">          </w:t>
      </w:r>
      <w:proofErr w:type="gramEnd"/>
      <w:r>
        <w:rPr>
          <w:rFonts w:ascii="Arial" w:hAnsi="Arial" w:cs="Arial"/>
          <w:i/>
          <w:iCs/>
          <w:sz w:val="28"/>
          <w:szCs w:val="28"/>
        </w:rPr>
        <w:t>_________________________</w:t>
      </w:r>
    </w:p>
    <w:p w14:paraId="4E8A4D75" w14:textId="77777777" w:rsidR="002A3148" w:rsidRDefault="002A3148" w:rsidP="002A3148">
      <w:pPr>
        <w:rPr>
          <w:rFonts w:ascii="Arial" w:hAnsi="Arial" w:cs="Arial"/>
          <w:i/>
          <w:iCs/>
          <w:sz w:val="28"/>
          <w:szCs w:val="28"/>
        </w:rPr>
      </w:pPr>
      <w:r>
        <w:rPr>
          <w:rFonts w:ascii="Arial" w:hAnsi="Arial" w:cs="Arial"/>
          <w:i/>
          <w:iCs/>
          <w:sz w:val="28"/>
          <w:szCs w:val="28"/>
        </w:rPr>
        <w:t>_____________________________</w:t>
      </w:r>
      <w:proofErr w:type="gramStart"/>
      <w:r>
        <w:rPr>
          <w:rFonts w:ascii="Arial" w:hAnsi="Arial" w:cs="Arial"/>
          <w:i/>
          <w:iCs/>
          <w:sz w:val="28"/>
          <w:szCs w:val="28"/>
        </w:rPr>
        <w:t xml:space="preserve">                         </w:t>
      </w:r>
      <w:proofErr w:type="gramEnd"/>
    </w:p>
    <w:p w14:paraId="2ACA68FB" w14:textId="77777777" w:rsidR="002A3148" w:rsidRDefault="002A3148" w:rsidP="002A3148">
      <w:pPr>
        <w:rPr>
          <w:rFonts w:ascii="Arial" w:hAnsi="Arial" w:cs="Arial"/>
          <w:i/>
          <w:iCs/>
          <w:sz w:val="28"/>
          <w:szCs w:val="28"/>
        </w:rPr>
      </w:pPr>
      <w:r>
        <w:rPr>
          <w:rFonts w:ascii="Arial" w:hAnsi="Arial" w:cs="Arial"/>
          <w:i/>
          <w:iCs/>
          <w:sz w:val="28"/>
          <w:szCs w:val="28"/>
        </w:rPr>
        <w:t>_____________________________</w:t>
      </w:r>
      <w:proofErr w:type="gramStart"/>
      <w:r>
        <w:rPr>
          <w:rFonts w:ascii="Arial" w:hAnsi="Arial" w:cs="Arial"/>
          <w:i/>
          <w:iCs/>
          <w:sz w:val="28"/>
          <w:szCs w:val="28"/>
        </w:rPr>
        <w:t xml:space="preserve">                         </w:t>
      </w:r>
      <w:proofErr w:type="gramEnd"/>
    </w:p>
    <w:p w14:paraId="322A391B" w14:textId="77777777" w:rsidR="002A3148" w:rsidRDefault="002A3148" w:rsidP="002A3148">
      <w:pPr>
        <w:rPr>
          <w:rFonts w:ascii="Arial" w:hAnsi="Arial" w:cs="Arial"/>
          <w:i/>
          <w:iCs/>
          <w:sz w:val="28"/>
          <w:szCs w:val="28"/>
        </w:rPr>
      </w:pPr>
      <w:r>
        <w:rPr>
          <w:rFonts w:ascii="Arial" w:hAnsi="Arial" w:cs="Arial"/>
          <w:i/>
          <w:iCs/>
          <w:sz w:val="28"/>
          <w:szCs w:val="28"/>
        </w:rPr>
        <w:t xml:space="preserve"> </w:t>
      </w:r>
    </w:p>
    <w:p w14:paraId="18DD8512" w14:textId="77777777" w:rsidR="002A3148" w:rsidRDefault="002A3148" w:rsidP="002A3148">
      <w:pPr>
        <w:autoSpaceDE w:val="0"/>
        <w:jc w:val="both"/>
        <w:rPr>
          <w:rFonts w:ascii="Arial" w:hAnsi="Arial" w:cs="Arial"/>
          <w:iCs/>
          <w:sz w:val="28"/>
          <w:szCs w:val="28"/>
        </w:rPr>
      </w:pPr>
    </w:p>
    <w:p w14:paraId="0546C93A" w14:textId="77777777" w:rsidR="002A3148" w:rsidRDefault="002A3148" w:rsidP="002A3148">
      <w:pPr>
        <w:autoSpaceDE w:val="0"/>
        <w:jc w:val="both"/>
        <w:rPr>
          <w:rFonts w:ascii="Arial" w:hAnsi="Arial" w:cs="Arial"/>
          <w:iCs/>
          <w:sz w:val="28"/>
          <w:szCs w:val="28"/>
        </w:rPr>
      </w:pPr>
      <w:r>
        <w:rPr>
          <w:rFonts w:ascii="Arial" w:hAnsi="Arial" w:cs="Arial"/>
          <w:iCs/>
          <w:sz w:val="28"/>
          <w:szCs w:val="28"/>
        </w:rPr>
        <w:t>Genitori</w:t>
      </w:r>
    </w:p>
    <w:p w14:paraId="07A266B4" w14:textId="77777777" w:rsidR="002A3148" w:rsidRDefault="002A3148" w:rsidP="002A3148">
      <w:pPr>
        <w:autoSpaceDE w:val="0"/>
        <w:jc w:val="both"/>
        <w:rPr>
          <w:rFonts w:ascii="Arial" w:hAnsi="Arial" w:cs="Arial"/>
          <w:i/>
          <w:iCs/>
          <w:sz w:val="28"/>
          <w:szCs w:val="28"/>
        </w:rPr>
      </w:pPr>
      <w:r>
        <w:rPr>
          <w:rFonts w:ascii="Arial" w:hAnsi="Arial" w:cs="Arial"/>
          <w:i/>
          <w:iCs/>
          <w:sz w:val="28"/>
          <w:szCs w:val="28"/>
        </w:rPr>
        <w:t>_____________________________</w:t>
      </w:r>
      <w:proofErr w:type="gramStart"/>
      <w:r>
        <w:rPr>
          <w:rFonts w:ascii="Arial" w:hAnsi="Arial" w:cs="Arial"/>
          <w:i/>
          <w:iCs/>
          <w:sz w:val="28"/>
          <w:szCs w:val="28"/>
        </w:rPr>
        <w:t xml:space="preserve">  </w:t>
      </w:r>
      <w:proofErr w:type="gramEnd"/>
    </w:p>
    <w:p w14:paraId="7C4AB671" w14:textId="77777777" w:rsidR="002A3148" w:rsidRDefault="002A3148" w:rsidP="002A3148">
      <w:pPr>
        <w:autoSpaceDE w:val="0"/>
        <w:jc w:val="both"/>
        <w:rPr>
          <w:rFonts w:ascii="Arial" w:hAnsi="Arial" w:cs="Arial"/>
          <w:iCs/>
          <w:sz w:val="28"/>
          <w:szCs w:val="28"/>
        </w:rPr>
      </w:pPr>
      <w:r>
        <w:rPr>
          <w:rFonts w:ascii="Arial" w:hAnsi="Arial" w:cs="Arial"/>
          <w:i/>
          <w:iCs/>
          <w:sz w:val="28"/>
          <w:szCs w:val="28"/>
        </w:rPr>
        <w:t>_____________________________</w:t>
      </w:r>
      <w:proofErr w:type="gramStart"/>
      <w:r>
        <w:rPr>
          <w:rFonts w:ascii="Arial" w:hAnsi="Arial" w:cs="Arial"/>
          <w:i/>
          <w:iCs/>
          <w:sz w:val="28"/>
          <w:szCs w:val="28"/>
        </w:rPr>
        <w:t xml:space="preserve">  </w:t>
      </w:r>
      <w:proofErr w:type="gramEnd"/>
    </w:p>
    <w:p w14:paraId="59460FF3" w14:textId="77777777" w:rsidR="002A3148" w:rsidRDefault="002A3148" w:rsidP="002A3148">
      <w:pPr>
        <w:tabs>
          <w:tab w:val="left" w:pos="0"/>
        </w:tabs>
        <w:jc w:val="both"/>
        <w:rPr>
          <w:rFonts w:ascii="Arial" w:hAnsi="Arial" w:cs="Arial"/>
          <w:sz w:val="22"/>
          <w:szCs w:val="22"/>
        </w:rPr>
      </w:pPr>
    </w:p>
    <w:p w14:paraId="6FDEC3B4" w14:textId="77777777" w:rsidR="002A3148" w:rsidRDefault="002A3148" w:rsidP="002A3148">
      <w:pPr>
        <w:tabs>
          <w:tab w:val="left" w:pos="0"/>
        </w:tabs>
        <w:jc w:val="both"/>
        <w:rPr>
          <w:rFonts w:ascii="Arial" w:hAnsi="Arial" w:cs="Arial"/>
          <w:sz w:val="22"/>
          <w:szCs w:val="22"/>
        </w:rPr>
      </w:pPr>
    </w:p>
    <w:p w14:paraId="5006B5D8" w14:textId="77777777" w:rsidR="002A3148" w:rsidRDefault="002A3148" w:rsidP="002A3148">
      <w:pPr>
        <w:tabs>
          <w:tab w:val="left" w:pos="0"/>
        </w:tabs>
        <w:jc w:val="both"/>
        <w:rPr>
          <w:rFonts w:ascii="Arial" w:hAnsi="Arial" w:cs="Arial"/>
          <w:sz w:val="22"/>
          <w:szCs w:val="22"/>
        </w:rPr>
      </w:pPr>
    </w:p>
    <w:p w14:paraId="2C7AF736" w14:textId="77777777" w:rsidR="002A3148" w:rsidRDefault="002A3148" w:rsidP="002A3148">
      <w:pPr>
        <w:tabs>
          <w:tab w:val="left" w:pos="0"/>
        </w:tabs>
        <w:jc w:val="both"/>
        <w:rPr>
          <w:rFonts w:ascii="Arial" w:hAnsi="Arial" w:cs="Arial"/>
          <w:sz w:val="28"/>
          <w:szCs w:val="28"/>
        </w:rPr>
      </w:pPr>
      <w:r>
        <w:rPr>
          <w:rFonts w:ascii="Arial" w:hAnsi="Arial" w:cs="Arial"/>
          <w:sz w:val="28"/>
          <w:szCs w:val="28"/>
        </w:rPr>
        <w:t>Tecnico competente (se ha partecipato alla stesura del documento</w:t>
      </w:r>
      <w:proofErr w:type="gramStart"/>
      <w:r>
        <w:rPr>
          <w:rFonts w:ascii="Arial" w:hAnsi="Arial" w:cs="Arial"/>
          <w:sz w:val="28"/>
          <w:szCs w:val="28"/>
        </w:rPr>
        <w:t>)</w:t>
      </w:r>
      <w:proofErr w:type="gramEnd"/>
    </w:p>
    <w:p w14:paraId="046AA0FF" w14:textId="77777777" w:rsidR="002A3148" w:rsidRDefault="002A3148" w:rsidP="002A3148">
      <w:pPr>
        <w:tabs>
          <w:tab w:val="left" w:pos="0"/>
        </w:tabs>
        <w:jc w:val="both"/>
        <w:rPr>
          <w:rFonts w:ascii="Arial" w:hAnsi="Arial" w:cs="Arial"/>
          <w:sz w:val="28"/>
          <w:szCs w:val="28"/>
        </w:rPr>
      </w:pPr>
      <w:r>
        <w:rPr>
          <w:rFonts w:ascii="Arial" w:hAnsi="Arial" w:cs="Arial"/>
          <w:i/>
          <w:iCs/>
          <w:sz w:val="28"/>
          <w:szCs w:val="28"/>
        </w:rPr>
        <w:t>_____________________________</w:t>
      </w:r>
      <w:proofErr w:type="gramStart"/>
      <w:r>
        <w:rPr>
          <w:rFonts w:ascii="Arial" w:hAnsi="Arial" w:cs="Arial"/>
          <w:i/>
          <w:iCs/>
          <w:sz w:val="28"/>
          <w:szCs w:val="28"/>
        </w:rPr>
        <w:t xml:space="preserve">  </w:t>
      </w:r>
      <w:proofErr w:type="gramEnd"/>
    </w:p>
    <w:p w14:paraId="09AF09F7" w14:textId="77777777" w:rsidR="002B4962" w:rsidRPr="00EE31D9" w:rsidRDefault="002B4962" w:rsidP="002A3148"/>
    <w:sectPr w:rsidR="002B4962" w:rsidRPr="00EE31D9" w:rsidSect="002D396D">
      <w:headerReference w:type="even" r:id="rId8"/>
      <w:headerReference w:type="default" r:id="rId9"/>
      <w:footerReference w:type="even" r:id="rId10"/>
      <w:footerReference w:type="default" r:id="rId11"/>
      <w:headerReference w:type="first" r:id="rId12"/>
      <w:footerReference w:type="first" r:id="rId13"/>
      <w:pgSz w:w="11906" w:h="16838" w:code="9"/>
      <w:pgMar w:top="1418" w:right="1466" w:bottom="1134" w:left="90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E4D4C87" w14:textId="77777777" w:rsidR="00F72085" w:rsidRDefault="00F72085">
      <w:r>
        <w:separator/>
      </w:r>
    </w:p>
  </w:endnote>
  <w:endnote w:type="continuationSeparator" w:id="0">
    <w:p w14:paraId="44C5BCE9" w14:textId="77777777" w:rsidR="00F72085" w:rsidRDefault="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0EDDDD" w14:textId="77777777" w:rsidR="00F72085" w:rsidRDefault="00F72085">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D6F7EA" w14:textId="77777777" w:rsidR="00F72085" w:rsidRDefault="00F72085">
    <w:pPr>
      <w:pStyle w:val="Pidipagina"/>
      <w:jc w:val="center"/>
      <w:rPr>
        <w:rFonts w:ascii="Arial" w:hAnsi="Arial" w:cs="Arial"/>
        <w:i/>
        <w:color w:val="008000"/>
        <w:sz w:val="20"/>
        <w:szCs w:val="20"/>
      </w:rPr>
    </w:pPr>
    <w:r>
      <w:rPr>
        <w:rFonts w:ascii="Arial" w:hAnsi="Arial" w:cs="Arial"/>
        <w:i/>
        <w:color w:val="008000"/>
        <w:sz w:val="20"/>
        <w:szCs w:val="20"/>
      </w:rPr>
      <w:t>_________________________________________________________________</w:t>
    </w:r>
  </w:p>
  <w:p w14:paraId="66F19609" w14:textId="77777777" w:rsidR="00F72085" w:rsidRDefault="00F72085">
    <w:pPr>
      <w:pStyle w:val="Pidipagina"/>
      <w:jc w:val="center"/>
      <w:rPr>
        <w:rFonts w:ascii="Arial" w:hAnsi="Arial" w:cs="Arial"/>
        <w:i/>
        <w:sz w:val="20"/>
        <w:szCs w:val="20"/>
      </w:rPr>
    </w:pPr>
    <w:r>
      <w:rPr>
        <w:rFonts w:ascii="Arial" w:hAnsi="Arial" w:cs="Arial"/>
        <w:i/>
        <w:sz w:val="20"/>
        <w:szCs w:val="20"/>
      </w:rPr>
      <w:t xml:space="preserve">Direzione didattica Don Milani, Via </w:t>
    </w:r>
    <w:proofErr w:type="spellStart"/>
    <w:r>
      <w:rPr>
        <w:rFonts w:ascii="Arial" w:hAnsi="Arial" w:cs="Arial"/>
        <w:i/>
        <w:sz w:val="20"/>
        <w:szCs w:val="20"/>
      </w:rPr>
      <w:t>Vodice</w:t>
    </w:r>
    <w:proofErr w:type="spellEnd"/>
    <w:proofErr w:type="gramStart"/>
    <w:r>
      <w:rPr>
        <w:rFonts w:ascii="Arial" w:hAnsi="Arial" w:cs="Arial"/>
        <w:i/>
        <w:sz w:val="20"/>
        <w:szCs w:val="20"/>
      </w:rPr>
      <w:t xml:space="preserve"> ,</w:t>
    </w:r>
    <w:proofErr w:type="gramEnd"/>
    <w:r>
      <w:rPr>
        <w:rFonts w:ascii="Arial" w:hAnsi="Arial" w:cs="Arial"/>
        <w:i/>
        <w:sz w:val="20"/>
        <w:szCs w:val="20"/>
      </w:rPr>
      <w:t>23</w:t>
    </w:r>
  </w:p>
  <w:p w14:paraId="5D15C2CA" w14:textId="77777777" w:rsidR="00F72085" w:rsidRDefault="00F72085">
    <w:pPr>
      <w:pStyle w:val="Pidipagina"/>
      <w:jc w:val="center"/>
      <w:rPr>
        <w:rFonts w:ascii="Arial" w:hAnsi="Arial" w:cs="Arial"/>
        <w:i/>
        <w:sz w:val="20"/>
        <w:szCs w:val="20"/>
      </w:rPr>
    </w:pPr>
    <w:proofErr w:type="gramStart"/>
    <w:r>
      <w:rPr>
        <w:rFonts w:ascii="Arial" w:hAnsi="Arial" w:cs="Arial"/>
        <w:i/>
        <w:sz w:val="20"/>
        <w:szCs w:val="20"/>
      </w:rPr>
      <w:t>Telefono: 0744- 285348/FAX:0744- 220406</w:t>
    </w:r>
    <w:proofErr w:type="gramEnd"/>
  </w:p>
  <w:p w14:paraId="26DEB253" w14:textId="77777777" w:rsidR="00F72085" w:rsidRDefault="00F72085">
    <w:pPr>
      <w:pStyle w:val="Pidipagina"/>
      <w:jc w:val="center"/>
      <w:rPr>
        <w:rFonts w:ascii="Arial" w:hAnsi="Arial" w:cs="Arial"/>
        <w:i/>
        <w:sz w:val="20"/>
        <w:szCs w:val="20"/>
      </w:rPr>
    </w:pPr>
    <w:r>
      <w:rPr>
        <w:rFonts w:ascii="Arial" w:hAnsi="Arial" w:cs="Arial"/>
        <w:i/>
        <w:sz w:val="20"/>
        <w:szCs w:val="20"/>
      </w:rPr>
      <w:t xml:space="preserve">e-mail: </w:t>
    </w:r>
    <w:hyperlink r:id="rId1" w:history="1">
      <w:r w:rsidRPr="00417ED5">
        <w:rPr>
          <w:rStyle w:val="Collegamentoipertestuale"/>
          <w:rFonts w:ascii="Arial" w:hAnsi="Arial" w:cs="Arial"/>
          <w:i/>
          <w:sz w:val="20"/>
          <w:szCs w:val="20"/>
        </w:rPr>
        <w:t>tree009003@istruzione.it</w:t>
      </w:r>
    </w:hyperlink>
    <w:r>
      <w:rPr>
        <w:rFonts w:ascii="Arial" w:hAnsi="Arial" w:cs="Arial"/>
        <w:i/>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CF29EC" w14:textId="77777777" w:rsidR="00F72085" w:rsidRDefault="00F72085">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AD835E7" w14:textId="77777777" w:rsidR="00F72085" w:rsidRDefault="00F72085">
      <w:r>
        <w:separator/>
      </w:r>
    </w:p>
  </w:footnote>
  <w:footnote w:type="continuationSeparator" w:id="0">
    <w:p w14:paraId="2F09E04E" w14:textId="77777777" w:rsidR="00F72085" w:rsidRDefault="00F720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3638D8" w14:textId="77777777" w:rsidR="00F72085" w:rsidRDefault="00F72085">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C2ACBC" w14:textId="77777777" w:rsidR="00F72085" w:rsidRDefault="00515A26">
    <w:pPr>
      <w:pStyle w:val="Intestazione"/>
    </w:pPr>
    <w:r>
      <w:rPr>
        <w:rFonts w:ascii="Arial Unicode MS" w:eastAsia="Arial Unicode MS" w:hAnsi="Arial Unicode MS" w:cs="Arial Unicode MS"/>
        <w:b/>
        <w:i/>
        <w:noProof/>
        <w:color w:val="333333"/>
        <w:sz w:val="36"/>
        <w:szCs w:val="36"/>
      </w:rPr>
      <w:pict w14:anchorId="35CAEF86">
        <v:shapetype id="_x0000_t202" coordsize="21600,21600" o:spt="202" path="m0,0l0,21600,21600,21600,21600,0xe">
          <v:stroke joinstyle="miter"/>
          <v:path gradientshapeok="t" o:connecttype="rect"/>
        </v:shapetype>
        <v:shape id="_x0000_s2055" type="#_x0000_t202" style="position:absolute;margin-left:9pt;margin-top:12.65pt;width:369pt;height:63pt;z-index:251656704" stroked="f">
          <v:textbox style="mso-next-textbox:#_x0000_s2055">
            <w:txbxContent>
              <w:p w14:paraId="4A1579CC" w14:textId="77777777" w:rsidR="00F72085" w:rsidRDefault="00F72085">
                <w:pPr>
                  <w:spacing w:after="100" w:afterAutospacing="1"/>
                  <w:ind w:firstLine="567"/>
                  <w:jc w:val="center"/>
                  <w:rPr>
                    <w:color w:val="0000FF"/>
                  </w:rPr>
                </w:pPr>
                <w:r>
                  <w:rPr>
                    <w:rFonts w:ascii="Arial Unicode MS" w:eastAsia="Arial Unicode MS" w:hAnsi="Arial Unicode MS" w:cs="Arial Unicode MS"/>
                    <w:b/>
                    <w:i/>
                    <w:color w:val="0000FF"/>
                    <w:sz w:val="36"/>
                    <w:szCs w:val="36"/>
                  </w:rPr>
                  <w:t xml:space="preserve">    </w:t>
                </w:r>
              </w:p>
              <w:p w14:paraId="34EE61D9" w14:textId="77777777" w:rsidR="00F72085" w:rsidRPr="00BF047C" w:rsidRDefault="00F72085" w:rsidP="00BF047C">
                <w:pPr>
                  <w:jc w:val="both"/>
                  <w:rPr>
                    <w:sz w:val="36"/>
                    <w:szCs w:val="36"/>
                  </w:rPr>
                </w:pPr>
                <w:r>
                  <w:rPr>
                    <w:sz w:val="36"/>
                    <w:szCs w:val="36"/>
                  </w:rPr>
                  <w:t>DIREZIONE DIDATTICA DON MILANI</w:t>
                </w:r>
              </w:p>
            </w:txbxContent>
          </v:textbox>
        </v:shape>
      </w:pict>
    </w:r>
    <w:r w:rsidR="00F72085">
      <w:t xml:space="preserve">                                                                                                                    </w:t>
    </w:r>
  </w:p>
  <w:p w14:paraId="0A696810" w14:textId="77777777" w:rsidR="00F72085" w:rsidRDefault="00515A26">
    <w:pPr>
      <w:pStyle w:val="Intestazione"/>
    </w:pPr>
    <w:r>
      <w:rPr>
        <w:noProof/>
      </w:rPr>
      <w:pict w14:anchorId="4553C6EA">
        <v:shape id="_x0000_s2057" type="#_x0000_t202" style="position:absolute;margin-left:-18pt;margin-top:3.65pt;width:90pt;height:63pt;z-index:251658752" filled="f" stroked="f">
          <v:textbox style="mso-next-textbox:#_x0000_s2057">
            <w:txbxContent>
              <w:p w14:paraId="222C095B" w14:textId="77777777" w:rsidR="00F72085" w:rsidRDefault="00F72085">
                <w:pPr>
                  <w:pStyle w:val="Intestazione"/>
                  <w:rPr>
                    <w:rFonts w:ascii="Arial Unicode MS" w:eastAsia="Arial Unicode MS" w:hAnsi="Arial Unicode MS" w:cs="Arial Unicode MS"/>
                    <w:b/>
                    <w:i/>
                    <w:noProof/>
                    <w:color w:val="333333"/>
                    <w:sz w:val="36"/>
                    <w:szCs w:val="36"/>
                  </w:rPr>
                </w:pPr>
                <w:r>
                  <w:t xml:space="preserve">  </w:t>
                </w:r>
              </w:p>
            </w:txbxContent>
          </v:textbox>
          <w10:wrap type="square"/>
        </v:shape>
      </w:pict>
    </w:r>
    <w:r w:rsidR="00F72085">
      <w:t xml:space="preserve">                                                                                                                                       </w:t>
    </w:r>
    <w:bookmarkStart w:id="1" w:name="_MON_1158398890"/>
    <w:bookmarkStart w:id="2" w:name="_MON_1158398940"/>
    <w:bookmarkStart w:id="3" w:name="_MON_1254120411"/>
    <w:bookmarkStart w:id="4" w:name="_MON_1158398843"/>
    <w:bookmarkEnd w:id="1"/>
    <w:bookmarkEnd w:id="2"/>
    <w:bookmarkEnd w:id="3"/>
    <w:bookmarkEnd w:id="4"/>
    <w:r w:rsidR="00F72085">
      <w:object w:dxaOrig="888" w:dyaOrig="811" w14:anchorId="3A02D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52.65pt" o:ole="">
          <v:imagedata r:id="rId1" o:title=""/>
        </v:shape>
        <o:OLEObject Type="Embed" ProgID="Word.Picture.8" ShapeID="_x0000_i1025" DrawAspect="Content" ObjectID="_1455623535" r:id="rId2"/>
      </w:object>
    </w:r>
  </w:p>
  <w:p w14:paraId="08C9F765" w14:textId="77777777" w:rsidR="00F72085" w:rsidRDefault="00F72085">
    <w:pPr>
      <w:pStyle w:val="Intestazione"/>
    </w:pPr>
  </w:p>
  <w:p w14:paraId="47249F67" w14:textId="77777777" w:rsidR="00F72085" w:rsidRDefault="00515A26">
    <w:pPr>
      <w:pStyle w:val="Intestazione"/>
    </w:pPr>
    <w:r>
      <w:rPr>
        <w:rFonts w:ascii="Arial Unicode MS" w:eastAsia="Arial Unicode MS" w:hAnsi="Arial Unicode MS" w:cs="Arial Unicode MS"/>
        <w:b/>
        <w:i/>
        <w:noProof/>
        <w:color w:val="333333"/>
        <w:sz w:val="36"/>
        <w:szCs w:val="36"/>
      </w:rPr>
      <w:pict w14:anchorId="197F776E">
        <v:line id="_x0000_s2056" style="position:absolute;z-index:251657728" from="-9pt,.15pt" to="477pt,.15pt" strokecolor="green" strokeweight="1pt"/>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6580FF" w14:textId="77777777" w:rsidR="00F72085" w:rsidRDefault="00F72085">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D9D09D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00000003"/>
    <w:name w:val="WW8Num2"/>
    <w:lvl w:ilvl="0">
      <w:numFmt w:val="bullet"/>
      <w:lvlText w:val="-"/>
      <w:lvlJc w:val="left"/>
      <w:pPr>
        <w:tabs>
          <w:tab w:val="num" w:pos="360"/>
        </w:tabs>
        <w:ind w:left="360" w:hanging="360"/>
      </w:pPr>
      <w:rPr>
        <w:rFonts w:ascii="Times New Roman" w:hAnsi="Times New Roman" w:cs="Times New Roman"/>
      </w:rPr>
    </w:lvl>
  </w:abstractNum>
  <w:abstractNum w:abstractNumId="2">
    <w:nsid w:val="00000006"/>
    <w:multiLevelType w:val="singleLevel"/>
    <w:tmpl w:val="00000006"/>
    <w:name w:val="WW8Num7"/>
    <w:lvl w:ilvl="0">
      <w:start w:val="1"/>
      <w:numFmt w:val="decimal"/>
      <w:lvlText w:val="%1."/>
      <w:lvlJc w:val="left"/>
      <w:pPr>
        <w:tabs>
          <w:tab w:val="num" w:pos="0"/>
        </w:tabs>
        <w:ind w:left="360" w:hanging="360"/>
      </w:pPr>
      <w:rPr>
        <w:i w:val="0"/>
      </w:rPr>
    </w:lvl>
  </w:abstractNum>
  <w:abstractNum w:abstractNumId="3">
    <w:nsid w:val="00000008"/>
    <w:multiLevelType w:val="singleLevel"/>
    <w:tmpl w:val="00000008"/>
    <w:name w:val="WW8Num9"/>
    <w:lvl w:ilvl="0">
      <w:start w:val="1"/>
      <w:numFmt w:val="decimal"/>
      <w:lvlText w:val="%1."/>
      <w:lvlJc w:val="left"/>
      <w:pPr>
        <w:tabs>
          <w:tab w:val="num" w:pos="0"/>
        </w:tabs>
        <w:ind w:left="360" w:hanging="360"/>
      </w:pPr>
      <w:rPr>
        <w:i w:val="0"/>
        <w:sz w:val="24"/>
        <w:szCs w:val="24"/>
      </w:rPr>
    </w:lvl>
  </w:abstractNum>
  <w:abstractNum w:abstractNumId="4">
    <w:nsid w:val="01AD7F8B"/>
    <w:multiLevelType w:val="multilevel"/>
    <w:tmpl w:val="93DC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6C78FA"/>
    <w:multiLevelType w:val="hybridMultilevel"/>
    <w:tmpl w:val="C6BE024C"/>
    <w:lvl w:ilvl="0" w:tplc="159E90EA">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CA11FBE"/>
    <w:multiLevelType w:val="multilevel"/>
    <w:tmpl w:val="F02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0C19FD"/>
    <w:multiLevelType w:val="multilevel"/>
    <w:tmpl w:val="871E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4E66D2"/>
    <w:multiLevelType w:val="multilevel"/>
    <w:tmpl w:val="A32A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932C3F"/>
    <w:multiLevelType w:val="hybridMultilevel"/>
    <w:tmpl w:val="3F4CCC44"/>
    <w:lvl w:ilvl="0" w:tplc="159E90EA">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6877388"/>
    <w:multiLevelType w:val="hybridMultilevel"/>
    <w:tmpl w:val="52B2FF34"/>
    <w:lvl w:ilvl="0" w:tplc="159E90EA">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1">
    <w:nsid w:val="50D82722"/>
    <w:multiLevelType w:val="multilevel"/>
    <w:tmpl w:val="EB60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141C2D"/>
    <w:multiLevelType w:val="hybridMultilevel"/>
    <w:tmpl w:val="32FA24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5FBA20CD"/>
    <w:multiLevelType w:val="hybridMultilevel"/>
    <w:tmpl w:val="3FF89FCE"/>
    <w:lvl w:ilvl="0" w:tplc="514A0AE4">
      <w:start w:val="1"/>
      <w:numFmt w:val="lowerLetter"/>
      <w:lvlText w:val="%1)"/>
      <w:lvlJc w:val="left"/>
      <w:pPr>
        <w:tabs>
          <w:tab w:val="num" w:pos="795"/>
        </w:tabs>
        <w:ind w:left="795" w:hanging="43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64CB078E"/>
    <w:multiLevelType w:val="hybridMultilevel"/>
    <w:tmpl w:val="40AC8C50"/>
    <w:lvl w:ilvl="0" w:tplc="159E90EA">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nsid w:val="741F1E7E"/>
    <w:multiLevelType w:val="hybridMultilevel"/>
    <w:tmpl w:val="1D5EF07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7A8D4BC0"/>
    <w:multiLevelType w:val="hybridMultilevel"/>
    <w:tmpl w:val="45BA44F0"/>
    <w:lvl w:ilvl="0" w:tplc="159E90EA">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BD27FC8"/>
    <w:multiLevelType w:val="hybridMultilevel"/>
    <w:tmpl w:val="CA8281B8"/>
    <w:lvl w:ilvl="0" w:tplc="D3588FD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13"/>
  </w:num>
  <w:num w:numId="4">
    <w:abstractNumId w:val="16"/>
  </w:num>
  <w:num w:numId="5">
    <w:abstractNumId w:val="15"/>
  </w:num>
  <w:num w:numId="6">
    <w:abstractNumId w:val="10"/>
  </w:num>
  <w:num w:numId="7">
    <w:abstractNumId w:val="14"/>
  </w:num>
  <w:num w:numId="8">
    <w:abstractNumId w:val="9"/>
  </w:num>
  <w:num w:numId="9">
    <w:abstractNumId w:val="1"/>
  </w:num>
  <w:num w:numId="10">
    <w:abstractNumId w:val="2"/>
  </w:num>
  <w:num w:numId="11">
    <w:abstractNumId w:val="3"/>
  </w:num>
  <w:num w:numId="12">
    <w:abstractNumId w:val="12"/>
  </w:num>
  <w:num w:numId="13">
    <w:abstractNumId w:val="0"/>
  </w:num>
  <w:num w:numId="14">
    <w:abstractNumId w:val="7"/>
  </w:num>
  <w:num w:numId="15">
    <w:abstractNumId w:val="8"/>
  </w:num>
  <w:num w:numId="16">
    <w:abstractNumId w:val="4"/>
  </w:num>
  <w:num w:numId="17">
    <w:abstractNumId w:val="6"/>
  </w:num>
  <w:num w:numId="1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283"/>
  <w:characterSpacingControl w:val="doNotCompress"/>
  <w:hdrShapeDefaults>
    <o:shapedefaults v:ext="edit" spidmax="2062">
      <o:colormru v:ext="edit" colors="#0c0,green"/>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111"/>
    <w:rsid w:val="000018BB"/>
    <w:rsid w:val="00005E6A"/>
    <w:rsid w:val="00011591"/>
    <w:rsid w:val="00011962"/>
    <w:rsid w:val="000131E1"/>
    <w:rsid w:val="000158ED"/>
    <w:rsid w:val="00022824"/>
    <w:rsid w:val="00023C9E"/>
    <w:rsid w:val="000338DA"/>
    <w:rsid w:val="0003673F"/>
    <w:rsid w:val="00041932"/>
    <w:rsid w:val="000458BE"/>
    <w:rsid w:val="000467ED"/>
    <w:rsid w:val="00047B6F"/>
    <w:rsid w:val="00051830"/>
    <w:rsid w:val="00052469"/>
    <w:rsid w:val="00052C64"/>
    <w:rsid w:val="00057913"/>
    <w:rsid w:val="000702D1"/>
    <w:rsid w:val="00073E01"/>
    <w:rsid w:val="00075661"/>
    <w:rsid w:val="000764B5"/>
    <w:rsid w:val="0008147B"/>
    <w:rsid w:val="000920EB"/>
    <w:rsid w:val="00097337"/>
    <w:rsid w:val="000A0821"/>
    <w:rsid w:val="000A273A"/>
    <w:rsid w:val="000A5FDB"/>
    <w:rsid w:val="000A758F"/>
    <w:rsid w:val="000C26B3"/>
    <w:rsid w:val="000C495C"/>
    <w:rsid w:val="000C50FD"/>
    <w:rsid w:val="000D19D7"/>
    <w:rsid w:val="000D1A7B"/>
    <w:rsid w:val="000D31AD"/>
    <w:rsid w:val="000D31D3"/>
    <w:rsid w:val="000D592E"/>
    <w:rsid w:val="000E1C2C"/>
    <w:rsid w:val="000E2012"/>
    <w:rsid w:val="000E2243"/>
    <w:rsid w:val="000E350F"/>
    <w:rsid w:val="000E635F"/>
    <w:rsid w:val="000F1777"/>
    <w:rsid w:val="000F2ACE"/>
    <w:rsid w:val="00100FA3"/>
    <w:rsid w:val="0010141A"/>
    <w:rsid w:val="0010275E"/>
    <w:rsid w:val="00113498"/>
    <w:rsid w:val="00113593"/>
    <w:rsid w:val="00114978"/>
    <w:rsid w:val="00114CFF"/>
    <w:rsid w:val="0011584B"/>
    <w:rsid w:val="00123366"/>
    <w:rsid w:val="00124DA0"/>
    <w:rsid w:val="00141B29"/>
    <w:rsid w:val="00143226"/>
    <w:rsid w:val="00144810"/>
    <w:rsid w:val="00145664"/>
    <w:rsid w:val="00153B7D"/>
    <w:rsid w:val="001555B9"/>
    <w:rsid w:val="00155DDC"/>
    <w:rsid w:val="00155E5D"/>
    <w:rsid w:val="00165EE5"/>
    <w:rsid w:val="00167264"/>
    <w:rsid w:val="00175248"/>
    <w:rsid w:val="00180BA0"/>
    <w:rsid w:val="00180EC7"/>
    <w:rsid w:val="00182B52"/>
    <w:rsid w:val="00182E25"/>
    <w:rsid w:val="001842B3"/>
    <w:rsid w:val="00184F62"/>
    <w:rsid w:val="00185823"/>
    <w:rsid w:val="0018694C"/>
    <w:rsid w:val="00190D86"/>
    <w:rsid w:val="00190E4B"/>
    <w:rsid w:val="00197388"/>
    <w:rsid w:val="001A2D7A"/>
    <w:rsid w:val="001A5274"/>
    <w:rsid w:val="001B3D01"/>
    <w:rsid w:val="001B6738"/>
    <w:rsid w:val="001B7A20"/>
    <w:rsid w:val="001D7C3C"/>
    <w:rsid w:val="001E13E3"/>
    <w:rsid w:val="001E19F3"/>
    <w:rsid w:val="001E2069"/>
    <w:rsid w:val="001E5C2E"/>
    <w:rsid w:val="00200AA8"/>
    <w:rsid w:val="00200D8A"/>
    <w:rsid w:val="00204552"/>
    <w:rsid w:val="002061C7"/>
    <w:rsid w:val="00211C07"/>
    <w:rsid w:val="00211FC1"/>
    <w:rsid w:val="00213324"/>
    <w:rsid w:val="0021414B"/>
    <w:rsid w:val="002145B5"/>
    <w:rsid w:val="00215E71"/>
    <w:rsid w:val="00220A3B"/>
    <w:rsid w:val="002242A7"/>
    <w:rsid w:val="00230410"/>
    <w:rsid w:val="002313F0"/>
    <w:rsid w:val="002369B1"/>
    <w:rsid w:val="002423EB"/>
    <w:rsid w:val="00242DEF"/>
    <w:rsid w:val="00245703"/>
    <w:rsid w:val="00246A49"/>
    <w:rsid w:val="002514B4"/>
    <w:rsid w:val="00252A79"/>
    <w:rsid w:val="00252B59"/>
    <w:rsid w:val="00253C6E"/>
    <w:rsid w:val="00253E96"/>
    <w:rsid w:val="002569A9"/>
    <w:rsid w:val="002630C5"/>
    <w:rsid w:val="002654D8"/>
    <w:rsid w:val="002660E6"/>
    <w:rsid w:val="0027093E"/>
    <w:rsid w:val="00273D5E"/>
    <w:rsid w:val="00274AB5"/>
    <w:rsid w:val="0028051F"/>
    <w:rsid w:val="002811BA"/>
    <w:rsid w:val="00291C6B"/>
    <w:rsid w:val="002A3148"/>
    <w:rsid w:val="002A39B8"/>
    <w:rsid w:val="002A4FC1"/>
    <w:rsid w:val="002A742A"/>
    <w:rsid w:val="002A7585"/>
    <w:rsid w:val="002B0706"/>
    <w:rsid w:val="002B1A35"/>
    <w:rsid w:val="002B4962"/>
    <w:rsid w:val="002B4C42"/>
    <w:rsid w:val="002C1CFB"/>
    <w:rsid w:val="002C497F"/>
    <w:rsid w:val="002C62EE"/>
    <w:rsid w:val="002D160F"/>
    <w:rsid w:val="002D1967"/>
    <w:rsid w:val="002D1C58"/>
    <w:rsid w:val="002D396D"/>
    <w:rsid w:val="002D5025"/>
    <w:rsid w:val="002D784D"/>
    <w:rsid w:val="002F0E62"/>
    <w:rsid w:val="002F345D"/>
    <w:rsid w:val="002F3B5F"/>
    <w:rsid w:val="002F6056"/>
    <w:rsid w:val="003018F5"/>
    <w:rsid w:val="003037BF"/>
    <w:rsid w:val="00304264"/>
    <w:rsid w:val="00306E39"/>
    <w:rsid w:val="003170EE"/>
    <w:rsid w:val="00321174"/>
    <w:rsid w:val="00322030"/>
    <w:rsid w:val="00324401"/>
    <w:rsid w:val="00326CBC"/>
    <w:rsid w:val="00327455"/>
    <w:rsid w:val="00332803"/>
    <w:rsid w:val="00334F71"/>
    <w:rsid w:val="00342013"/>
    <w:rsid w:val="0034310D"/>
    <w:rsid w:val="00343D01"/>
    <w:rsid w:val="0034492D"/>
    <w:rsid w:val="003457E2"/>
    <w:rsid w:val="00351AD9"/>
    <w:rsid w:val="00352AB2"/>
    <w:rsid w:val="00360936"/>
    <w:rsid w:val="0036257C"/>
    <w:rsid w:val="00375D88"/>
    <w:rsid w:val="003800C9"/>
    <w:rsid w:val="003800F1"/>
    <w:rsid w:val="00383CCF"/>
    <w:rsid w:val="003919A2"/>
    <w:rsid w:val="00391F7C"/>
    <w:rsid w:val="00394498"/>
    <w:rsid w:val="003A1EDA"/>
    <w:rsid w:val="003A2030"/>
    <w:rsid w:val="003A718B"/>
    <w:rsid w:val="003A7C79"/>
    <w:rsid w:val="003B1BD6"/>
    <w:rsid w:val="003B35E0"/>
    <w:rsid w:val="003B37ED"/>
    <w:rsid w:val="003B549A"/>
    <w:rsid w:val="003C4DAE"/>
    <w:rsid w:val="003C57AF"/>
    <w:rsid w:val="003D660F"/>
    <w:rsid w:val="003E5C86"/>
    <w:rsid w:val="003E5F36"/>
    <w:rsid w:val="003F31F1"/>
    <w:rsid w:val="003F40F5"/>
    <w:rsid w:val="003F6F07"/>
    <w:rsid w:val="0040319A"/>
    <w:rsid w:val="00403364"/>
    <w:rsid w:val="00404A9E"/>
    <w:rsid w:val="00405009"/>
    <w:rsid w:val="00413DFC"/>
    <w:rsid w:val="004179D0"/>
    <w:rsid w:val="00420CCF"/>
    <w:rsid w:val="004210B0"/>
    <w:rsid w:val="00424505"/>
    <w:rsid w:val="00425CCC"/>
    <w:rsid w:val="004326A9"/>
    <w:rsid w:val="00432F2B"/>
    <w:rsid w:val="004417F2"/>
    <w:rsid w:val="00444E2F"/>
    <w:rsid w:val="00445CB8"/>
    <w:rsid w:val="004460E4"/>
    <w:rsid w:val="0045115F"/>
    <w:rsid w:val="00457104"/>
    <w:rsid w:val="00457CB8"/>
    <w:rsid w:val="00460F09"/>
    <w:rsid w:val="00462542"/>
    <w:rsid w:val="004627F6"/>
    <w:rsid w:val="00462E49"/>
    <w:rsid w:val="00463A80"/>
    <w:rsid w:val="00465595"/>
    <w:rsid w:val="0046738B"/>
    <w:rsid w:val="004703C6"/>
    <w:rsid w:val="00471EB3"/>
    <w:rsid w:val="00474978"/>
    <w:rsid w:val="0048456C"/>
    <w:rsid w:val="0048683B"/>
    <w:rsid w:val="00486D68"/>
    <w:rsid w:val="00492F9E"/>
    <w:rsid w:val="00496051"/>
    <w:rsid w:val="00496EFE"/>
    <w:rsid w:val="004A159D"/>
    <w:rsid w:val="004A25CF"/>
    <w:rsid w:val="004A3374"/>
    <w:rsid w:val="004A4029"/>
    <w:rsid w:val="004A4709"/>
    <w:rsid w:val="004A4891"/>
    <w:rsid w:val="004A4D33"/>
    <w:rsid w:val="004A4E22"/>
    <w:rsid w:val="004A6174"/>
    <w:rsid w:val="004A7554"/>
    <w:rsid w:val="004B2380"/>
    <w:rsid w:val="004B449F"/>
    <w:rsid w:val="004B68AC"/>
    <w:rsid w:val="004C0291"/>
    <w:rsid w:val="004C4FEE"/>
    <w:rsid w:val="004C61BC"/>
    <w:rsid w:val="004D4BC1"/>
    <w:rsid w:val="004D52D5"/>
    <w:rsid w:val="004E2EDA"/>
    <w:rsid w:val="004E4DCF"/>
    <w:rsid w:val="004F1158"/>
    <w:rsid w:val="004F2573"/>
    <w:rsid w:val="004F582C"/>
    <w:rsid w:val="004F790C"/>
    <w:rsid w:val="00501CEF"/>
    <w:rsid w:val="00505706"/>
    <w:rsid w:val="00515A26"/>
    <w:rsid w:val="00515F96"/>
    <w:rsid w:val="005217F1"/>
    <w:rsid w:val="00521900"/>
    <w:rsid w:val="00526232"/>
    <w:rsid w:val="00526D48"/>
    <w:rsid w:val="00533243"/>
    <w:rsid w:val="0053487E"/>
    <w:rsid w:val="0053713C"/>
    <w:rsid w:val="005437F3"/>
    <w:rsid w:val="00551C39"/>
    <w:rsid w:val="00554027"/>
    <w:rsid w:val="00557026"/>
    <w:rsid w:val="00557DAF"/>
    <w:rsid w:val="00561C34"/>
    <w:rsid w:val="005668D3"/>
    <w:rsid w:val="00570B50"/>
    <w:rsid w:val="00571629"/>
    <w:rsid w:val="00573D21"/>
    <w:rsid w:val="0057425E"/>
    <w:rsid w:val="0058333E"/>
    <w:rsid w:val="005877E9"/>
    <w:rsid w:val="00590214"/>
    <w:rsid w:val="0059035F"/>
    <w:rsid w:val="005905A3"/>
    <w:rsid w:val="00590EC4"/>
    <w:rsid w:val="00591B7E"/>
    <w:rsid w:val="005967AC"/>
    <w:rsid w:val="005A12F9"/>
    <w:rsid w:val="005A60A5"/>
    <w:rsid w:val="005B00FF"/>
    <w:rsid w:val="005B229A"/>
    <w:rsid w:val="005B3776"/>
    <w:rsid w:val="005C2C4E"/>
    <w:rsid w:val="005D2FCD"/>
    <w:rsid w:val="005D5C44"/>
    <w:rsid w:val="005E6811"/>
    <w:rsid w:val="005F094C"/>
    <w:rsid w:val="005F2DDC"/>
    <w:rsid w:val="005F2E83"/>
    <w:rsid w:val="00604A02"/>
    <w:rsid w:val="00605245"/>
    <w:rsid w:val="006111F6"/>
    <w:rsid w:val="00614257"/>
    <w:rsid w:val="006151BA"/>
    <w:rsid w:val="0062028F"/>
    <w:rsid w:val="00624864"/>
    <w:rsid w:val="00630CF9"/>
    <w:rsid w:val="00640149"/>
    <w:rsid w:val="0064185C"/>
    <w:rsid w:val="006419E7"/>
    <w:rsid w:val="0064595C"/>
    <w:rsid w:val="0064604B"/>
    <w:rsid w:val="00646D51"/>
    <w:rsid w:val="00661917"/>
    <w:rsid w:val="00665FB0"/>
    <w:rsid w:val="0066670E"/>
    <w:rsid w:val="00672576"/>
    <w:rsid w:val="00677446"/>
    <w:rsid w:val="00677856"/>
    <w:rsid w:val="006801EA"/>
    <w:rsid w:val="006816D2"/>
    <w:rsid w:val="00681C1E"/>
    <w:rsid w:val="006943E5"/>
    <w:rsid w:val="006A0CA5"/>
    <w:rsid w:val="006A4AE2"/>
    <w:rsid w:val="006A5C98"/>
    <w:rsid w:val="006A64D3"/>
    <w:rsid w:val="006A6E84"/>
    <w:rsid w:val="006B0890"/>
    <w:rsid w:val="006B0B00"/>
    <w:rsid w:val="006B3034"/>
    <w:rsid w:val="006B5C10"/>
    <w:rsid w:val="006B7251"/>
    <w:rsid w:val="006C1235"/>
    <w:rsid w:val="006C4DEB"/>
    <w:rsid w:val="006C7E46"/>
    <w:rsid w:val="006D3274"/>
    <w:rsid w:val="006D33DC"/>
    <w:rsid w:val="006D7400"/>
    <w:rsid w:val="006E2EC6"/>
    <w:rsid w:val="006E455F"/>
    <w:rsid w:val="006F06E0"/>
    <w:rsid w:val="006F13E7"/>
    <w:rsid w:val="006F1A2B"/>
    <w:rsid w:val="006F1E03"/>
    <w:rsid w:val="006F57DD"/>
    <w:rsid w:val="007003E6"/>
    <w:rsid w:val="007029B2"/>
    <w:rsid w:val="0070394D"/>
    <w:rsid w:val="00705FB8"/>
    <w:rsid w:val="00711431"/>
    <w:rsid w:val="007118D4"/>
    <w:rsid w:val="00715525"/>
    <w:rsid w:val="0072183F"/>
    <w:rsid w:val="00722431"/>
    <w:rsid w:val="00722884"/>
    <w:rsid w:val="00722E87"/>
    <w:rsid w:val="00723759"/>
    <w:rsid w:val="00725E55"/>
    <w:rsid w:val="00726ABC"/>
    <w:rsid w:val="0073073B"/>
    <w:rsid w:val="00736454"/>
    <w:rsid w:val="00751ED3"/>
    <w:rsid w:val="00754B88"/>
    <w:rsid w:val="00755DAE"/>
    <w:rsid w:val="00757069"/>
    <w:rsid w:val="00762427"/>
    <w:rsid w:val="007640AC"/>
    <w:rsid w:val="0078354C"/>
    <w:rsid w:val="00785BD8"/>
    <w:rsid w:val="00794121"/>
    <w:rsid w:val="007A1DFA"/>
    <w:rsid w:val="007A314D"/>
    <w:rsid w:val="007A52C6"/>
    <w:rsid w:val="007A58AE"/>
    <w:rsid w:val="007A6965"/>
    <w:rsid w:val="007A7722"/>
    <w:rsid w:val="007A7823"/>
    <w:rsid w:val="007B0022"/>
    <w:rsid w:val="007B43F3"/>
    <w:rsid w:val="007B51EE"/>
    <w:rsid w:val="007B5691"/>
    <w:rsid w:val="007B629D"/>
    <w:rsid w:val="007B751E"/>
    <w:rsid w:val="007C03CF"/>
    <w:rsid w:val="007C3EFE"/>
    <w:rsid w:val="007C60E5"/>
    <w:rsid w:val="007C666F"/>
    <w:rsid w:val="007C7858"/>
    <w:rsid w:val="007D06C5"/>
    <w:rsid w:val="007D4BA7"/>
    <w:rsid w:val="007D4F13"/>
    <w:rsid w:val="007E17C0"/>
    <w:rsid w:val="007E33A9"/>
    <w:rsid w:val="007E387E"/>
    <w:rsid w:val="007E6BE2"/>
    <w:rsid w:val="007F5BB4"/>
    <w:rsid w:val="00800BD9"/>
    <w:rsid w:val="008010CB"/>
    <w:rsid w:val="00802D25"/>
    <w:rsid w:val="00803B4C"/>
    <w:rsid w:val="008041AD"/>
    <w:rsid w:val="0080524D"/>
    <w:rsid w:val="00805266"/>
    <w:rsid w:val="00810E8B"/>
    <w:rsid w:val="00814DC0"/>
    <w:rsid w:val="00815613"/>
    <w:rsid w:val="00815A2A"/>
    <w:rsid w:val="0081665B"/>
    <w:rsid w:val="008227A0"/>
    <w:rsid w:val="008240D1"/>
    <w:rsid w:val="008276F5"/>
    <w:rsid w:val="00831BBB"/>
    <w:rsid w:val="00835CE5"/>
    <w:rsid w:val="0084627D"/>
    <w:rsid w:val="0084631D"/>
    <w:rsid w:val="00847435"/>
    <w:rsid w:val="00855470"/>
    <w:rsid w:val="00860EF7"/>
    <w:rsid w:val="00864165"/>
    <w:rsid w:val="00872116"/>
    <w:rsid w:val="00873A58"/>
    <w:rsid w:val="00881D0D"/>
    <w:rsid w:val="008837DB"/>
    <w:rsid w:val="0089236A"/>
    <w:rsid w:val="00892758"/>
    <w:rsid w:val="00892EAF"/>
    <w:rsid w:val="00894081"/>
    <w:rsid w:val="00894ABA"/>
    <w:rsid w:val="00894CA4"/>
    <w:rsid w:val="00896B11"/>
    <w:rsid w:val="008A0458"/>
    <w:rsid w:val="008A442F"/>
    <w:rsid w:val="008B3255"/>
    <w:rsid w:val="008B414B"/>
    <w:rsid w:val="008B4459"/>
    <w:rsid w:val="008B55B1"/>
    <w:rsid w:val="008C18B4"/>
    <w:rsid w:val="008C4615"/>
    <w:rsid w:val="008C4DCD"/>
    <w:rsid w:val="008C5E68"/>
    <w:rsid w:val="008C7126"/>
    <w:rsid w:val="008D358D"/>
    <w:rsid w:val="008D520A"/>
    <w:rsid w:val="008E1A7E"/>
    <w:rsid w:val="008E405B"/>
    <w:rsid w:val="00900BAF"/>
    <w:rsid w:val="00902897"/>
    <w:rsid w:val="00903026"/>
    <w:rsid w:val="009034D9"/>
    <w:rsid w:val="0090550D"/>
    <w:rsid w:val="00915820"/>
    <w:rsid w:val="00922B65"/>
    <w:rsid w:val="009234E0"/>
    <w:rsid w:val="00925595"/>
    <w:rsid w:val="00926378"/>
    <w:rsid w:val="00927146"/>
    <w:rsid w:val="009316C3"/>
    <w:rsid w:val="00940931"/>
    <w:rsid w:val="00940F76"/>
    <w:rsid w:val="009425E4"/>
    <w:rsid w:val="00942A1D"/>
    <w:rsid w:val="00942F2B"/>
    <w:rsid w:val="009434A9"/>
    <w:rsid w:val="00953DF0"/>
    <w:rsid w:val="00961696"/>
    <w:rsid w:val="00961A83"/>
    <w:rsid w:val="00964C79"/>
    <w:rsid w:val="00973667"/>
    <w:rsid w:val="00974F2D"/>
    <w:rsid w:val="009779B2"/>
    <w:rsid w:val="009819A0"/>
    <w:rsid w:val="00983B20"/>
    <w:rsid w:val="00987483"/>
    <w:rsid w:val="00993902"/>
    <w:rsid w:val="00994339"/>
    <w:rsid w:val="00997009"/>
    <w:rsid w:val="009A0437"/>
    <w:rsid w:val="009A26F9"/>
    <w:rsid w:val="009B0AF2"/>
    <w:rsid w:val="009B18D1"/>
    <w:rsid w:val="009B6A05"/>
    <w:rsid w:val="009C3090"/>
    <w:rsid w:val="009C3F1D"/>
    <w:rsid w:val="009C629E"/>
    <w:rsid w:val="009D0332"/>
    <w:rsid w:val="009D2636"/>
    <w:rsid w:val="009D2F80"/>
    <w:rsid w:val="009E21DB"/>
    <w:rsid w:val="009E451C"/>
    <w:rsid w:val="009E7E51"/>
    <w:rsid w:val="009F50A0"/>
    <w:rsid w:val="009F662F"/>
    <w:rsid w:val="009F7CF8"/>
    <w:rsid w:val="00A01ABF"/>
    <w:rsid w:val="00A04A6B"/>
    <w:rsid w:val="00A07989"/>
    <w:rsid w:val="00A144AA"/>
    <w:rsid w:val="00A14E33"/>
    <w:rsid w:val="00A1735A"/>
    <w:rsid w:val="00A22DA3"/>
    <w:rsid w:val="00A22EF7"/>
    <w:rsid w:val="00A34DD7"/>
    <w:rsid w:val="00A3671F"/>
    <w:rsid w:val="00A44DCA"/>
    <w:rsid w:val="00A4691F"/>
    <w:rsid w:val="00A474F7"/>
    <w:rsid w:val="00A5250D"/>
    <w:rsid w:val="00A533EA"/>
    <w:rsid w:val="00A61234"/>
    <w:rsid w:val="00A61B24"/>
    <w:rsid w:val="00A62E23"/>
    <w:rsid w:val="00A65DB0"/>
    <w:rsid w:val="00A76C29"/>
    <w:rsid w:val="00A8500C"/>
    <w:rsid w:val="00A86CAC"/>
    <w:rsid w:val="00A915B6"/>
    <w:rsid w:val="00A92E70"/>
    <w:rsid w:val="00A965F4"/>
    <w:rsid w:val="00A978BC"/>
    <w:rsid w:val="00AA0161"/>
    <w:rsid w:val="00AA0DB6"/>
    <w:rsid w:val="00AA1C02"/>
    <w:rsid w:val="00AA2430"/>
    <w:rsid w:val="00AA5B0D"/>
    <w:rsid w:val="00AA6E24"/>
    <w:rsid w:val="00AA7438"/>
    <w:rsid w:val="00AB4081"/>
    <w:rsid w:val="00AB5A28"/>
    <w:rsid w:val="00AB7569"/>
    <w:rsid w:val="00AB758B"/>
    <w:rsid w:val="00AB773B"/>
    <w:rsid w:val="00AD1468"/>
    <w:rsid w:val="00AD26AA"/>
    <w:rsid w:val="00AE1396"/>
    <w:rsid w:val="00AE3143"/>
    <w:rsid w:val="00AE3556"/>
    <w:rsid w:val="00AE407C"/>
    <w:rsid w:val="00AE568A"/>
    <w:rsid w:val="00AF6EF5"/>
    <w:rsid w:val="00AF71E7"/>
    <w:rsid w:val="00B0062D"/>
    <w:rsid w:val="00B058D2"/>
    <w:rsid w:val="00B07F02"/>
    <w:rsid w:val="00B1070F"/>
    <w:rsid w:val="00B14034"/>
    <w:rsid w:val="00B14F00"/>
    <w:rsid w:val="00B152BB"/>
    <w:rsid w:val="00B303A5"/>
    <w:rsid w:val="00B30A7E"/>
    <w:rsid w:val="00B34131"/>
    <w:rsid w:val="00B44CA8"/>
    <w:rsid w:val="00B45564"/>
    <w:rsid w:val="00B461CF"/>
    <w:rsid w:val="00B50957"/>
    <w:rsid w:val="00B57CEC"/>
    <w:rsid w:val="00B61F39"/>
    <w:rsid w:val="00B637BC"/>
    <w:rsid w:val="00B676BB"/>
    <w:rsid w:val="00B677B5"/>
    <w:rsid w:val="00B701F2"/>
    <w:rsid w:val="00B70A35"/>
    <w:rsid w:val="00B71315"/>
    <w:rsid w:val="00B726A7"/>
    <w:rsid w:val="00B739C8"/>
    <w:rsid w:val="00B73C8D"/>
    <w:rsid w:val="00B75C16"/>
    <w:rsid w:val="00B808E0"/>
    <w:rsid w:val="00B84101"/>
    <w:rsid w:val="00B85904"/>
    <w:rsid w:val="00B85DED"/>
    <w:rsid w:val="00B86406"/>
    <w:rsid w:val="00B90973"/>
    <w:rsid w:val="00B9243D"/>
    <w:rsid w:val="00B949A6"/>
    <w:rsid w:val="00B97764"/>
    <w:rsid w:val="00BA597F"/>
    <w:rsid w:val="00BA6162"/>
    <w:rsid w:val="00BA6901"/>
    <w:rsid w:val="00BA76CE"/>
    <w:rsid w:val="00BB3BC8"/>
    <w:rsid w:val="00BB75D4"/>
    <w:rsid w:val="00BB7C9A"/>
    <w:rsid w:val="00BB7CC7"/>
    <w:rsid w:val="00BC0031"/>
    <w:rsid w:val="00BC1483"/>
    <w:rsid w:val="00BC47EB"/>
    <w:rsid w:val="00BC505A"/>
    <w:rsid w:val="00BC5222"/>
    <w:rsid w:val="00BC5388"/>
    <w:rsid w:val="00BC67BF"/>
    <w:rsid w:val="00BE46A5"/>
    <w:rsid w:val="00BE57E2"/>
    <w:rsid w:val="00BE6771"/>
    <w:rsid w:val="00BF047C"/>
    <w:rsid w:val="00C070EA"/>
    <w:rsid w:val="00C073C7"/>
    <w:rsid w:val="00C106EC"/>
    <w:rsid w:val="00C1660B"/>
    <w:rsid w:val="00C16FA3"/>
    <w:rsid w:val="00C24750"/>
    <w:rsid w:val="00C26534"/>
    <w:rsid w:val="00C266DA"/>
    <w:rsid w:val="00C2792D"/>
    <w:rsid w:val="00C313C2"/>
    <w:rsid w:val="00C403D5"/>
    <w:rsid w:val="00C40B55"/>
    <w:rsid w:val="00C41F05"/>
    <w:rsid w:val="00C43A0C"/>
    <w:rsid w:val="00C50111"/>
    <w:rsid w:val="00C51005"/>
    <w:rsid w:val="00C5483A"/>
    <w:rsid w:val="00C56924"/>
    <w:rsid w:val="00C61F02"/>
    <w:rsid w:val="00C6411D"/>
    <w:rsid w:val="00C642EC"/>
    <w:rsid w:val="00C72229"/>
    <w:rsid w:val="00C73F9A"/>
    <w:rsid w:val="00C76AD2"/>
    <w:rsid w:val="00C868CF"/>
    <w:rsid w:val="00C86B3E"/>
    <w:rsid w:val="00C91148"/>
    <w:rsid w:val="00C91A7F"/>
    <w:rsid w:val="00C93A9A"/>
    <w:rsid w:val="00CA319E"/>
    <w:rsid w:val="00CA5426"/>
    <w:rsid w:val="00CA6B6A"/>
    <w:rsid w:val="00CB00D4"/>
    <w:rsid w:val="00CB2C6B"/>
    <w:rsid w:val="00CB2FDB"/>
    <w:rsid w:val="00CB79DA"/>
    <w:rsid w:val="00CC34BA"/>
    <w:rsid w:val="00CC6009"/>
    <w:rsid w:val="00CC6710"/>
    <w:rsid w:val="00CD73D8"/>
    <w:rsid w:val="00CE1119"/>
    <w:rsid w:val="00CE7633"/>
    <w:rsid w:val="00CF0481"/>
    <w:rsid w:val="00CF1BE1"/>
    <w:rsid w:val="00CF3896"/>
    <w:rsid w:val="00D0069E"/>
    <w:rsid w:val="00D0221A"/>
    <w:rsid w:val="00D11220"/>
    <w:rsid w:val="00D1600A"/>
    <w:rsid w:val="00D176B7"/>
    <w:rsid w:val="00D208BC"/>
    <w:rsid w:val="00D31631"/>
    <w:rsid w:val="00D328A5"/>
    <w:rsid w:val="00D356B1"/>
    <w:rsid w:val="00D37E2A"/>
    <w:rsid w:val="00D41CCB"/>
    <w:rsid w:val="00D426D0"/>
    <w:rsid w:val="00D42745"/>
    <w:rsid w:val="00D444E1"/>
    <w:rsid w:val="00D47CA1"/>
    <w:rsid w:val="00D5095A"/>
    <w:rsid w:val="00D53C41"/>
    <w:rsid w:val="00D634BE"/>
    <w:rsid w:val="00D635EA"/>
    <w:rsid w:val="00D657AD"/>
    <w:rsid w:val="00D70776"/>
    <w:rsid w:val="00D7211C"/>
    <w:rsid w:val="00D72631"/>
    <w:rsid w:val="00D96EE9"/>
    <w:rsid w:val="00D977D4"/>
    <w:rsid w:val="00DA5666"/>
    <w:rsid w:val="00DB12C6"/>
    <w:rsid w:val="00DB46BC"/>
    <w:rsid w:val="00DC00B8"/>
    <w:rsid w:val="00DC43E8"/>
    <w:rsid w:val="00DC54C6"/>
    <w:rsid w:val="00DC7514"/>
    <w:rsid w:val="00DC7967"/>
    <w:rsid w:val="00DD28BD"/>
    <w:rsid w:val="00DD3C26"/>
    <w:rsid w:val="00DD6BD2"/>
    <w:rsid w:val="00DE40B1"/>
    <w:rsid w:val="00DE4587"/>
    <w:rsid w:val="00DE4AA7"/>
    <w:rsid w:val="00DF0660"/>
    <w:rsid w:val="00DF2B21"/>
    <w:rsid w:val="00E041EB"/>
    <w:rsid w:val="00E063BC"/>
    <w:rsid w:val="00E07F90"/>
    <w:rsid w:val="00E11D33"/>
    <w:rsid w:val="00E12B8B"/>
    <w:rsid w:val="00E1447E"/>
    <w:rsid w:val="00E15AD0"/>
    <w:rsid w:val="00E24235"/>
    <w:rsid w:val="00E255E4"/>
    <w:rsid w:val="00E26F76"/>
    <w:rsid w:val="00E30E64"/>
    <w:rsid w:val="00E32CB0"/>
    <w:rsid w:val="00E33E67"/>
    <w:rsid w:val="00E35042"/>
    <w:rsid w:val="00E36309"/>
    <w:rsid w:val="00E412A7"/>
    <w:rsid w:val="00E41660"/>
    <w:rsid w:val="00E519B0"/>
    <w:rsid w:val="00E61548"/>
    <w:rsid w:val="00E6162A"/>
    <w:rsid w:val="00E61D60"/>
    <w:rsid w:val="00E630E8"/>
    <w:rsid w:val="00E711AC"/>
    <w:rsid w:val="00E76A97"/>
    <w:rsid w:val="00E81B0A"/>
    <w:rsid w:val="00E8443B"/>
    <w:rsid w:val="00E8480C"/>
    <w:rsid w:val="00E85A3B"/>
    <w:rsid w:val="00E909F5"/>
    <w:rsid w:val="00E919FB"/>
    <w:rsid w:val="00E91EFB"/>
    <w:rsid w:val="00E955BF"/>
    <w:rsid w:val="00E97BC5"/>
    <w:rsid w:val="00EA48AB"/>
    <w:rsid w:val="00EB30C1"/>
    <w:rsid w:val="00EB6593"/>
    <w:rsid w:val="00EC7B63"/>
    <w:rsid w:val="00ED1410"/>
    <w:rsid w:val="00ED392B"/>
    <w:rsid w:val="00ED437D"/>
    <w:rsid w:val="00ED72EC"/>
    <w:rsid w:val="00EE31D9"/>
    <w:rsid w:val="00EE4FAD"/>
    <w:rsid w:val="00EF0C7C"/>
    <w:rsid w:val="00EF2C34"/>
    <w:rsid w:val="00EF37C0"/>
    <w:rsid w:val="00EF38CE"/>
    <w:rsid w:val="00EF64FF"/>
    <w:rsid w:val="00EF7EEA"/>
    <w:rsid w:val="00EF7F04"/>
    <w:rsid w:val="00F00D18"/>
    <w:rsid w:val="00F068D8"/>
    <w:rsid w:val="00F078A4"/>
    <w:rsid w:val="00F13289"/>
    <w:rsid w:val="00F1492E"/>
    <w:rsid w:val="00F21C6A"/>
    <w:rsid w:val="00F224D8"/>
    <w:rsid w:val="00F25F76"/>
    <w:rsid w:val="00F27086"/>
    <w:rsid w:val="00F27BA8"/>
    <w:rsid w:val="00F32B15"/>
    <w:rsid w:val="00F35F46"/>
    <w:rsid w:val="00F42F71"/>
    <w:rsid w:val="00F46D3B"/>
    <w:rsid w:val="00F54EF2"/>
    <w:rsid w:val="00F558E6"/>
    <w:rsid w:val="00F56B1C"/>
    <w:rsid w:val="00F60D00"/>
    <w:rsid w:val="00F6319B"/>
    <w:rsid w:val="00F72085"/>
    <w:rsid w:val="00F721E3"/>
    <w:rsid w:val="00F76CF3"/>
    <w:rsid w:val="00F76FD7"/>
    <w:rsid w:val="00F813FB"/>
    <w:rsid w:val="00F81DBC"/>
    <w:rsid w:val="00F84537"/>
    <w:rsid w:val="00F85DD3"/>
    <w:rsid w:val="00F938C3"/>
    <w:rsid w:val="00F93C08"/>
    <w:rsid w:val="00F972AF"/>
    <w:rsid w:val="00FA7985"/>
    <w:rsid w:val="00FB113A"/>
    <w:rsid w:val="00FB1C5B"/>
    <w:rsid w:val="00FB529C"/>
    <w:rsid w:val="00FB770A"/>
    <w:rsid w:val="00FB77F2"/>
    <w:rsid w:val="00FC2F11"/>
    <w:rsid w:val="00FC54E9"/>
    <w:rsid w:val="00FC75BC"/>
    <w:rsid w:val="00FD336B"/>
    <w:rsid w:val="00FD48A2"/>
    <w:rsid w:val="00FE44F6"/>
    <w:rsid w:val="00FF65CA"/>
    <w:rsid w:val="00FF66E1"/>
    <w:rsid w:val="00FF6B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colormru v:ext="edit" colors="#0c0,green"/>
    </o:shapedefaults>
    <o:shapelayout v:ext="edit">
      <o:idmap v:ext="edit" data="1"/>
      <o:rules v:ext="edit">
        <o:r id="V:Rule4" type="connector" idref="#_x0000_s1029"/>
        <o:r id="V:Rule5" type="connector" idref="#_x0000_s1028"/>
        <o:r id="V:Rule6" type="connector" idref="#_x0000_s1030"/>
      </o:rules>
    </o:shapelayout>
  </w:shapeDefaults>
  <w:decimalSymbol w:val=","/>
  <w:listSeparator w:val=";"/>
  <w14:docId w14:val="4D17F1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A12F9"/>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jc w:val="center"/>
      <w:outlineLvl w:val="1"/>
    </w:pPr>
    <w:rPr>
      <w:b/>
      <w:bCs/>
    </w:rPr>
  </w:style>
  <w:style w:type="paragraph" w:styleId="Titolo3">
    <w:name w:val="heading 3"/>
    <w:basedOn w:val="Normale"/>
    <w:next w:val="Normale"/>
    <w:qFormat/>
    <w:pPr>
      <w:keepNext/>
      <w:ind w:left="6237" w:firstLine="567"/>
      <w:outlineLvl w:val="2"/>
    </w:pPr>
    <w:rPr>
      <w:b/>
      <w:bCs/>
    </w:rPr>
  </w:style>
  <w:style w:type="paragraph" w:styleId="Titolo4">
    <w:name w:val="heading 4"/>
    <w:basedOn w:val="Normale"/>
    <w:next w:val="Normale"/>
    <w:qFormat/>
    <w:pPr>
      <w:keepNext/>
      <w:ind w:left="6237" w:firstLine="567"/>
      <w:outlineLvl w:val="3"/>
    </w:pPr>
    <w:rPr>
      <w:u w:val="single"/>
    </w:rPr>
  </w:style>
  <w:style w:type="paragraph" w:styleId="Titolo5">
    <w:name w:val="heading 5"/>
    <w:basedOn w:val="Normale"/>
    <w:next w:val="Normale"/>
    <w:qFormat/>
    <w:pPr>
      <w:keepNext/>
      <w:jc w:val="both"/>
      <w:outlineLvl w:val="4"/>
    </w:pPr>
    <w:rPr>
      <w:b/>
      <w:bCs/>
    </w:rPr>
  </w:style>
  <w:style w:type="paragraph" w:styleId="Titolo6">
    <w:name w:val="heading 6"/>
    <w:basedOn w:val="Normale"/>
    <w:next w:val="Normale"/>
    <w:qFormat/>
    <w:pPr>
      <w:keepNext/>
      <w:ind w:left="5670" w:firstLine="567"/>
      <w:jc w:val="both"/>
      <w:outlineLvl w:val="5"/>
    </w:pPr>
    <w:rPr>
      <w:u w:val="single"/>
    </w:rPr>
  </w:style>
  <w:style w:type="paragraph" w:styleId="Titolo7">
    <w:name w:val="heading 7"/>
    <w:basedOn w:val="Normale"/>
    <w:next w:val="Normale"/>
    <w:qFormat/>
    <w:pPr>
      <w:keepNext/>
      <w:spacing w:line="360" w:lineRule="auto"/>
      <w:ind w:left="5103" w:firstLine="567"/>
      <w:outlineLvl w:val="6"/>
    </w:pPr>
    <w:rPr>
      <w:b/>
      <w:bCs/>
    </w:rPr>
  </w:style>
  <w:style w:type="paragraph" w:styleId="Titolo8">
    <w:name w:val="heading 8"/>
    <w:basedOn w:val="Normale"/>
    <w:next w:val="Normale"/>
    <w:qFormat/>
    <w:pPr>
      <w:keepNext/>
      <w:jc w:val="center"/>
      <w:outlineLvl w:val="7"/>
    </w:pPr>
    <w:rPr>
      <w:b/>
      <w:bCs/>
      <w:sz w:val="23"/>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uiPriority w:val="99"/>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Corpodeltesto">
    <w:name w:val="Body Text"/>
    <w:basedOn w:val="Normale"/>
    <w:pPr>
      <w:overflowPunct w:val="0"/>
      <w:autoSpaceDE w:val="0"/>
      <w:autoSpaceDN w:val="0"/>
      <w:adjustRightInd w:val="0"/>
      <w:jc w:val="center"/>
      <w:textAlignment w:val="baseline"/>
    </w:pPr>
    <w:rPr>
      <w:rFonts w:ascii="Arial" w:hAnsi="Arial"/>
    </w:rPr>
  </w:style>
  <w:style w:type="paragraph" w:styleId="Rientrocorpodeltesto">
    <w:name w:val="Body Text Indent"/>
    <w:basedOn w:val="Normale"/>
    <w:pPr>
      <w:ind w:left="720"/>
      <w:jc w:val="both"/>
    </w:pPr>
  </w:style>
  <w:style w:type="paragraph" w:styleId="Rientrocorpodeltesto2">
    <w:name w:val="Body Text Indent 2"/>
    <w:basedOn w:val="Normale"/>
    <w:pPr>
      <w:ind w:left="360"/>
      <w:jc w:val="both"/>
    </w:pPr>
  </w:style>
  <w:style w:type="paragraph" w:styleId="Corpodeltesto2">
    <w:name w:val="Body Text 2"/>
    <w:basedOn w:val="Normale"/>
    <w:pPr>
      <w:jc w:val="both"/>
    </w:pPr>
    <w:rPr>
      <w:b/>
      <w:bCs/>
    </w:rPr>
  </w:style>
  <w:style w:type="paragraph" w:styleId="Rientrocorpodeltesto3">
    <w:name w:val="Body Text Indent 3"/>
    <w:basedOn w:val="Normale"/>
    <w:pPr>
      <w:tabs>
        <w:tab w:val="left" w:pos="5940"/>
      </w:tabs>
      <w:ind w:left="567" w:firstLine="6093"/>
      <w:jc w:val="right"/>
    </w:pPr>
  </w:style>
  <w:style w:type="paragraph" w:styleId="Corpodeltesto3">
    <w:name w:val="Body Text 3"/>
    <w:basedOn w:val="Normale"/>
    <w:pPr>
      <w:spacing w:line="360" w:lineRule="auto"/>
      <w:jc w:val="both"/>
    </w:pPr>
  </w:style>
  <w:style w:type="paragraph" w:styleId="Testofumetto">
    <w:name w:val="Balloon Text"/>
    <w:basedOn w:val="Normale"/>
    <w:semiHidden/>
    <w:rsid w:val="00942A1D"/>
    <w:rPr>
      <w:rFonts w:ascii="Tahoma" w:hAnsi="Tahoma" w:cs="Tahoma"/>
      <w:sz w:val="16"/>
      <w:szCs w:val="16"/>
    </w:rPr>
  </w:style>
  <w:style w:type="paragraph" w:styleId="Paragrafoelenco">
    <w:name w:val="List Paragraph"/>
    <w:basedOn w:val="Normale"/>
    <w:qFormat/>
    <w:rsid w:val="002A3148"/>
    <w:pPr>
      <w:suppressAutoHyphens/>
      <w:ind w:left="720"/>
      <w:contextualSpacing/>
    </w:pPr>
    <w:rPr>
      <w:lang w:eastAsia="ar-SA"/>
    </w:rPr>
  </w:style>
  <w:style w:type="paragraph" w:styleId="Elenco">
    <w:name w:val="List"/>
    <w:basedOn w:val="Corpodeltesto"/>
    <w:rsid w:val="002A3148"/>
    <w:pPr>
      <w:suppressAutoHyphens/>
      <w:overflowPunct/>
      <w:autoSpaceDE/>
      <w:autoSpaceDN/>
      <w:adjustRightInd/>
      <w:spacing w:after="120"/>
      <w:jc w:val="left"/>
      <w:textAlignment w:val="auto"/>
    </w:pPr>
    <w:rPr>
      <w:rFonts w:ascii="Times New Roman" w:hAnsi="Times New Roman" w:cs="Tahoma"/>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0898">
      <w:bodyDiv w:val="1"/>
      <w:marLeft w:val="0"/>
      <w:marRight w:val="0"/>
      <w:marTop w:val="0"/>
      <w:marBottom w:val="0"/>
      <w:divBdr>
        <w:top w:val="none" w:sz="0" w:space="0" w:color="auto"/>
        <w:left w:val="none" w:sz="0" w:space="0" w:color="auto"/>
        <w:bottom w:val="none" w:sz="0" w:space="0" w:color="auto"/>
        <w:right w:val="none" w:sz="0" w:space="0" w:color="auto"/>
      </w:divBdr>
    </w:div>
    <w:div w:id="465852077">
      <w:bodyDiv w:val="1"/>
      <w:marLeft w:val="0"/>
      <w:marRight w:val="0"/>
      <w:marTop w:val="0"/>
      <w:marBottom w:val="0"/>
      <w:divBdr>
        <w:top w:val="none" w:sz="0" w:space="0" w:color="auto"/>
        <w:left w:val="none" w:sz="0" w:space="0" w:color="auto"/>
        <w:bottom w:val="none" w:sz="0" w:space="0" w:color="auto"/>
        <w:right w:val="none" w:sz="0" w:space="0" w:color="auto"/>
      </w:divBdr>
    </w:div>
    <w:div w:id="516311606">
      <w:bodyDiv w:val="1"/>
      <w:marLeft w:val="0"/>
      <w:marRight w:val="0"/>
      <w:marTop w:val="0"/>
      <w:marBottom w:val="0"/>
      <w:divBdr>
        <w:top w:val="none" w:sz="0" w:space="0" w:color="auto"/>
        <w:left w:val="none" w:sz="0" w:space="0" w:color="auto"/>
        <w:bottom w:val="none" w:sz="0" w:space="0" w:color="auto"/>
        <w:right w:val="none" w:sz="0" w:space="0" w:color="auto"/>
      </w:divBdr>
    </w:div>
    <w:div w:id="570851115">
      <w:bodyDiv w:val="1"/>
      <w:marLeft w:val="0"/>
      <w:marRight w:val="0"/>
      <w:marTop w:val="0"/>
      <w:marBottom w:val="0"/>
      <w:divBdr>
        <w:top w:val="none" w:sz="0" w:space="0" w:color="auto"/>
        <w:left w:val="none" w:sz="0" w:space="0" w:color="auto"/>
        <w:bottom w:val="none" w:sz="0" w:space="0" w:color="auto"/>
        <w:right w:val="none" w:sz="0" w:space="0" w:color="auto"/>
      </w:divBdr>
    </w:div>
    <w:div w:id="721055161">
      <w:bodyDiv w:val="1"/>
      <w:marLeft w:val="0"/>
      <w:marRight w:val="0"/>
      <w:marTop w:val="0"/>
      <w:marBottom w:val="0"/>
      <w:divBdr>
        <w:top w:val="none" w:sz="0" w:space="0" w:color="auto"/>
        <w:left w:val="none" w:sz="0" w:space="0" w:color="auto"/>
        <w:bottom w:val="none" w:sz="0" w:space="0" w:color="auto"/>
        <w:right w:val="none" w:sz="0" w:space="0" w:color="auto"/>
      </w:divBdr>
    </w:div>
    <w:div w:id="865023697">
      <w:bodyDiv w:val="1"/>
      <w:marLeft w:val="0"/>
      <w:marRight w:val="0"/>
      <w:marTop w:val="0"/>
      <w:marBottom w:val="0"/>
      <w:divBdr>
        <w:top w:val="none" w:sz="0" w:space="0" w:color="auto"/>
        <w:left w:val="none" w:sz="0" w:space="0" w:color="auto"/>
        <w:bottom w:val="none" w:sz="0" w:space="0" w:color="auto"/>
        <w:right w:val="none" w:sz="0" w:space="0" w:color="auto"/>
      </w:divBdr>
    </w:div>
    <w:div w:id="899094900">
      <w:bodyDiv w:val="1"/>
      <w:marLeft w:val="0"/>
      <w:marRight w:val="0"/>
      <w:marTop w:val="0"/>
      <w:marBottom w:val="0"/>
      <w:divBdr>
        <w:top w:val="none" w:sz="0" w:space="0" w:color="auto"/>
        <w:left w:val="none" w:sz="0" w:space="0" w:color="auto"/>
        <w:bottom w:val="none" w:sz="0" w:space="0" w:color="auto"/>
        <w:right w:val="none" w:sz="0" w:space="0" w:color="auto"/>
      </w:divBdr>
    </w:div>
    <w:div w:id="958535971">
      <w:bodyDiv w:val="1"/>
      <w:marLeft w:val="0"/>
      <w:marRight w:val="0"/>
      <w:marTop w:val="0"/>
      <w:marBottom w:val="0"/>
      <w:divBdr>
        <w:top w:val="none" w:sz="0" w:space="0" w:color="auto"/>
        <w:left w:val="none" w:sz="0" w:space="0" w:color="auto"/>
        <w:bottom w:val="none" w:sz="0" w:space="0" w:color="auto"/>
        <w:right w:val="none" w:sz="0" w:space="0" w:color="auto"/>
      </w:divBdr>
    </w:div>
    <w:div w:id="1281911623">
      <w:bodyDiv w:val="1"/>
      <w:marLeft w:val="0"/>
      <w:marRight w:val="0"/>
      <w:marTop w:val="0"/>
      <w:marBottom w:val="0"/>
      <w:divBdr>
        <w:top w:val="none" w:sz="0" w:space="0" w:color="auto"/>
        <w:left w:val="none" w:sz="0" w:space="0" w:color="auto"/>
        <w:bottom w:val="none" w:sz="0" w:space="0" w:color="auto"/>
        <w:right w:val="none" w:sz="0" w:space="0" w:color="auto"/>
      </w:divBdr>
    </w:div>
    <w:div w:id="1346008131">
      <w:bodyDiv w:val="1"/>
      <w:marLeft w:val="0"/>
      <w:marRight w:val="0"/>
      <w:marTop w:val="0"/>
      <w:marBottom w:val="0"/>
      <w:divBdr>
        <w:top w:val="none" w:sz="0" w:space="0" w:color="auto"/>
        <w:left w:val="none" w:sz="0" w:space="0" w:color="auto"/>
        <w:bottom w:val="none" w:sz="0" w:space="0" w:color="auto"/>
        <w:right w:val="none" w:sz="0" w:space="0" w:color="auto"/>
      </w:divBdr>
    </w:div>
    <w:div w:id="1401319947">
      <w:bodyDiv w:val="1"/>
      <w:marLeft w:val="0"/>
      <w:marRight w:val="0"/>
      <w:marTop w:val="0"/>
      <w:marBottom w:val="0"/>
      <w:divBdr>
        <w:top w:val="none" w:sz="0" w:space="0" w:color="auto"/>
        <w:left w:val="none" w:sz="0" w:space="0" w:color="auto"/>
        <w:bottom w:val="none" w:sz="0" w:space="0" w:color="auto"/>
        <w:right w:val="none" w:sz="0" w:space="0" w:color="auto"/>
      </w:divBdr>
    </w:div>
    <w:div w:id="1416828935">
      <w:bodyDiv w:val="1"/>
      <w:marLeft w:val="0"/>
      <w:marRight w:val="0"/>
      <w:marTop w:val="0"/>
      <w:marBottom w:val="0"/>
      <w:divBdr>
        <w:top w:val="none" w:sz="0" w:space="0" w:color="auto"/>
        <w:left w:val="none" w:sz="0" w:space="0" w:color="auto"/>
        <w:bottom w:val="none" w:sz="0" w:space="0" w:color="auto"/>
        <w:right w:val="none" w:sz="0" w:space="0" w:color="auto"/>
      </w:divBdr>
    </w:div>
    <w:div w:id="1492910719">
      <w:bodyDiv w:val="1"/>
      <w:marLeft w:val="0"/>
      <w:marRight w:val="0"/>
      <w:marTop w:val="0"/>
      <w:marBottom w:val="0"/>
      <w:divBdr>
        <w:top w:val="none" w:sz="0" w:space="0" w:color="auto"/>
        <w:left w:val="none" w:sz="0" w:space="0" w:color="auto"/>
        <w:bottom w:val="none" w:sz="0" w:space="0" w:color="auto"/>
        <w:right w:val="none" w:sz="0" w:space="0" w:color="auto"/>
      </w:divBdr>
    </w:div>
    <w:div w:id="1844204659">
      <w:bodyDiv w:val="1"/>
      <w:marLeft w:val="0"/>
      <w:marRight w:val="0"/>
      <w:marTop w:val="0"/>
      <w:marBottom w:val="0"/>
      <w:divBdr>
        <w:top w:val="none" w:sz="0" w:space="0" w:color="auto"/>
        <w:left w:val="none" w:sz="0" w:space="0" w:color="auto"/>
        <w:bottom w:val="none" w:sz="0" w:space="0" w:color="auto"/>
        <w:right w:val="none" w:sz="0" w:space="0" w:color="auto"/>
      </w:divBdr>
    </w:div>
    <w:div w:id="1915430101">
      <w:bodyDiv w:val="1"/>
      <w:marLeft w:val="0"/>
      <w:marRight w:val="0"/>
      <w:marTop w:val="0"/>
      <w:marBottom w:val="0"/>
      <w:divBdr>
        <w:top w:val="none" w:sz="0" w:space="0" w:color="auto"/>
        <w:left w:val="none" w:sz="0" w:space="0" w:color="auto"/>
        <w:bottom w:val="none" w:sz="0" w:space="0" w:color="auto"/>
        <w:right w:val="none" w:sz="0" w:space="0" w:color="auto"/>
      </w:divBdr>
    </w:div>
    <w:div w:id="20179219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tree009003@istruzion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682</Words>
  <Characters>3889</Characters>
  <Application>Microsoft Macintosh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Prot</vt:lpstr>
    </vt:vector>
  </TitlesOfParts>
  <Company>Hewlett-Packard</Company>
  <LinksUpToDate>false</LinksUpToDate>
  <CharactersWithSpaces>4562</CharactersWithSpaces>
  <SharedDoc>false</SharedDoc>
  <HLinks>
    <vt:vector size="6" baseType="variant">
      <vt:variant>
        <vt:i4>1179739</vt:i4>
      </vt:variant>
      <vt:variant>
        <vt:i4>3</vt:i4>
      </vt:variant>
      <vt:variant>
        <vt:i4>0</vt:i4>
      </vt:variant>
      <vt:variant>
        <vt:i4>5</vt:i4>
      </vt:variant>
      <vt:variant>
        <vt:lpwstr>mailto:tree009003@istruzione.it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Marini</dc:creator>
  <cp:keywords/>
  <cp:lastModifiedBy>Piero Leucci</cp:lastModifiedBy>
  <cp:revision>36</cp:revision>
  <cp:lastPrinted>2014-05-26T06:28:00Z</cp:lastPrinted>
  <dcterms:created xsi:type="dcterms:W3CDTF">2017-10-10T12:38:00Z</dcterms:created>
  <dcterms:modified xsi:type="dcterms:W3CDTF">2018-03-05T14:06:00Z</dcterms:modified>
</cp:coreProperties>
</file>